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FBFAE" w14:textId="259A54E0" w:rsidR="00A9204E" w:rsidRDefault="000C221C">
      <w:pPr>
        <w:rPr>
          <w:b/>
          <w:lang w:val="en-GB"/>
        </w:rPr>
      </w:pPr>
      <w:r>
        <w:rPr>
          <w:b/>
          <w:lang w:val="en-GB"/>
        </w:rPr>
        <w:t>MINUTES OF THE MEETING OF LADOCK PARISH COUNCIL – MONDAY</w:t>
      </w:r>
      <w:r w:rsidR="00743959">
        <w:rPr>
          <w:b/>
          <w:lang w:val="en-GB"/>
        </w:rPr>
        <w:t xml:space="preserve"> 12 JULY 2021</w:t>
      </w:r>
    </w:p>
    <w:p w14:paraId="78938B82" w14:textId="32C1ABE3" w:rsidR="000C221C" w:rsidRDefault="000C221C">
      <w:pPr>
        <w:rPr>
          <w:b/>
          <w:lang w:val="en-GB"/>
        </w:rPr>
      </w:pPr>
    </w:p>
    <w:p w14:paraId="4AEBF31D" w14:textId="4D1D4115" w:rsidR="000C221C" w:rsidRDefault="000C221C">
      <w:pPr>
        <w:rPr>
          <w:lang w:val="en-GB"/>
        </w:rPr>
      </w:pPr>
      <w:r>
        <w:rPr>
          <w:lang w:val="en-GB"/>
        </w:rPr>
        <w:t xml:space="preserve">Following The notice, the Meeting of Ladock Parish Council was held on Monday </w:t>
      </w:r>
      <w:r w:rsidR="00743959">
        <w:rPr>
          <w:lang w:val="en-GB"/>
        </w:rPr>
        <w:t>12 July 2021</w:t>
      </w:r>
      <w:r>
        <w:rPr>
          <w:lang w:val="en-GB"/>
        </w:rPr>
        <w:t>at</w:t>
      </w:r>
      <w:r w:rsidR="00743959">
        <w:rPr>
          <w:lang w:val="en-GB"/>
        </w:rPr>
        <w:t xml:space="preserve"> Sir Robert Harvey Memorial Hall, Grampound Road</w:t>
      </w:r>
      <w:r>
        <w:rPr>
          <w:lang w:val="en-GB"/>
        </w:rPr>
        <w:t>, commencing at 7.30pm.</w:t>
      </w:r>
    </w:p>
    <w:p w14:paraId="3F9E1A95" w14:textId="2F6E9328" w:rsidR="000C221C" w:rsidRDefault="000C221C">
      <w:pPr>
        <w:rPr>
          <w:lang w:val="en-GB"/>
        </w:rPr>
      </w:pPr>
    </w:p>
    <w:p w14:paraId="401034E1" w14:textId="23F41B7A" w:rsidR="000C221C" w:rsidRDefault="000C221C">
      <w:pPr>
        <w:rPr>
          <w:u w:val="single"/>
          <w:lang w:val="en-GB"/>
        </w:rPr>
      </w:pPr>
      <w:r>
        <w:rPr>
          <w:u w:val="single"/>
          <w:lang w:val="en-GB"/>
        </w:rPr>
        <w:t>PRESENT</w:t>
      </w:r>
    </w:p>
    <w:p w14:paraId="1ED627F7" w14:textId="77777777" w:rsidR="00743959" w:rsidRDefault="000C221C">
      <w:pPr>
        <w:rPr>
          <w:lang w:val="en-GB"/>
        </w:rPr>
      </w:pPr>
      <w:r>
        <w:rPr>
          <w:lang w:val="en-GB"/>
        </w:rPr>
        <w:t xml:space="preserve">Cllrs </w:t>
      </w:r>
      <w:r w:rsidR="00743959">
        <w:rPr>
          <w:lang w:val="en-GB"/>
        </w:rPr>
        <w:t>Hartley (Chairman), Barker, Beach, Butler, Campbell, Dodwell, Howes, Scott, Ward and Weller.  Also in attendance were Cornwall Councillor Glasson and the Clerk.</w:t>
      </w:r>
    </w:p>
    <w:p w14:paraId="4A4E999F" w14:textId="77777777" w:rsidR="00743959" w:rsidRDefault="00743959">
      <w:pPr>
        <w:rPr>
          <w:lang w:val="en-GB"/>
        </w:rPr>
      </w:pPr>
    </w:p>
    <w:p w14:paraId="7C54A2ED" w14:textId="18C7F6AA" w:rsidR="000C221C" w:rsidRDefault="000C221C">
      <w:pPr>
        <w:rPr>
          <w:u w:val="single"/>
          <w:lang w:val="en-GB"/>
        </w:rPr>
      </w:pPr>
      <w:r>
        <w:rPr>
          <w:u w:val="single"/>
          <w:lang w:val="en-GB"/>
        </w:rPr>
        <w:t>MEMBERS DECLARATIONS</w:t>
      </w:r>
    </w:p>
    <w:p w14:paraId="0F5E09BE" w14:textId="45540EE7" w:rsidR="000C221C" w:rsidRDefault="000C221C">
      <w:pPr>
        <w:rPr>
          <w:lang w:val="en-GB"/>
        </w:rPr>
      </w:pPr>
      <w:r>
        <w:rPr>
          <w:lang w:val="en-GB"/>
        </w:rPr>
        <w:t>Disclosable pecuniary interest</w:t>
      </w:r>
      <w:r w:rsidR="00743959">
        <w:rPr>
          <w:lang w:val="en-GB"/>
        </w:rPr>
        <w:tab/>
      </w:r>
      <w:r w:rsidR="00743959">
        <w:rPr>
          <w:lang w:val="en-GB"/>
        </w:rPr>
        <w:tab/>
        <w:t xml:space="preserve">None </w:t>
      </w:r>
      <w:proofErr w:type="gramStart"/>
      <w:r w:rsidR="00743959">
        <w:rPr>
          <w:lang w:val="en-GB"/>
        </w:rPr>
        <w:t>declared</w:t>
      </w:r>
      <w:proofErr w:type="gramEnd"/>
    </w:p>
    <w:p w14:paraId="7427E587" w14:textId="36DB8269" w:rsidR="000C221C" w:rsidRDefault="000C221C">
      <w:pPr>
        <w:rPr>
          <w:lang w:val="en-GB"/>
        </w:rPr>
      </w:pPr>
      <w:r>
        <w:rPr>
          <w:lang w:val="en-GB"/>
        </w:rPr>
        <w:t>Non-registerable interest</w:t>
      </w:r>
      <w:r w:rsidR="00743959">
        <w:rPr>
          <w:lang w:val="en-GB"/>
        </w:rPr>
        <w:tab/>
      </w:r>
      <w:r w:rsidR="00743959">
        <w:rPr>
          <w:lang w:val="en-GB"/>
        </w:rPr>
        <w:tab/>
        <w:t xml:space="preserve">None </w:t>
      </w:r>
      <w:proofErr w:type="gramStart"/>
      <w:r w:rsidR="00743959">
        <w:rPr>
          <w:lang w:val="en-GB"/>
        </w:rPr>
        <w:t>declared</w:t>
      </w:r>
      <w:proofErr w:type="gramEnd"/>
    </w:p>
    <w:p w14:paraId="56A79158" w14:textId="68183B10" w:rsidR="000C221C" w:rsidRDefault="000C221C">
      <w:pPr>
        <w:rPr>
          <w:lang w:val="en-GB"/>
        </w:rPr>
      </w:pPr>
      <w:r>
        <w:rPr>
          <w:lang w:val="en-GB"/>
        </w:rPr>
        <w:t>Declarations of gifts</w:t>
      </w:r>
      <w:r w:rsidR="00743959">
        <w:rPr>
          <w:lang w:val="en-GB"/>
        </w:rPr>
        <w:tab/>
      </w:r>
      <w:r w:rsidR="00743959">
        <w:rPr>
          <w:lang w:val="en-GB"/>
        </w:rPr>
        <w:tab/>
      </w:r>
      <w:r w:rsidR="00743959">
        <w:rPr>
          <w:lang w:val="en-GB"/>
        </w:rPr>
        <w:tab/>
        <w:t xml:space="preserve">None </w:t>
      </w:r>
      <w:proofErr w:type="gramStart"/>
      <w:r w:rsidR="00743959">
        <w:rPr>
          <w:lang w:val="en-GB"/>
        </w:rPr>
        <w:t>declared</w:t>
      </w:r>
      <w:proofErr w:type="gramEnd"/>
    </w:p>
    <w:p w14:paraId="63B352E4" w14:textId="3D273544" w:rsidR="000C221C" w:rsidRDefault="000C221C">
      <w:pPr>
        <w:rPr>
          <w:lang w:val="en-GB"/>
        </w:rPr>
      </w:pPr>
      <w:r>
        <w:rPr>
          <w:lang w:val="en-GB"/>
        </w:rPr>
        <w:t>Applications for dispensations</w:t>
      </w:r>
      <w:r w:rsidR="00743959">
        <w:rPr>
          <w:lang w:val="en-GB"/>
        </w:rPr>
        <w:tab/>
      </w:r>
      <w:r w:rsidR="00743959">
        <w:rPr>
          <w:lang w:val="en-GB"/>
        </w:rPr>
        <w:tab/>
        <w:t xml:space="preserve">None </w:t>
      </w:r>
      <w:proofErr w:type="gramStart"/>
      <w:r w:rsidR="00743959">
        <w:rPr>
          <w:lang w:val="en-GB"/>
        </w:rPr>
        <w:t>received</w:t>
      </w:r>
      <w:proofErr w:type="gramEnd"/>
    </w:p>
    <w:p w14:paraId="608670C6" w14:textId="20A14E0C" w:rsidR="000C221C" w:rsidRDefault="000C221C">
      <w:pPr>
        <w:rPr>
          <w:lang w:val="en-GB"/>
        </w:rPr>
      </w:pPr>
    </w:p>
    <w:p w14:paraId="673BEE56" w14:textId="4318CC15" w:rsidR="000C221C" w:rsidRDefault="000C221C">
      <w:pPr>
        <w:rPr>
          <w:u w:val="single"/>
          <w:lang w:val="en-GB"/>
        </w:rPr>
      </w:pPr>
      <w:r>
        <w:rPr>
          <w:u w:val="single"/>
          <w:lang w:val="en-GB"/>
        </w:rPr>
        <w:t>ADJOURNMENT FOR MEMBERS OF THE PUBLIC TO SPEAK</w:t>
      </w:r>
    </w:p>
    <w:p w14:paraId="295A2596" w14:textId="0260AAD0" w:rsidR="000C221C" w:rsidRDefault="000C221C">
      <w:pPr>
        <w:rPr>
          <w:u w:val="single"/>
          <w:lang w:val="en-GB"/>
        </w:rPr>
      </w:pPr>
    </w:p>
    <w:p w14:paraId="51858D55" w14:textId="146EAA16" w:rsidR="000C221C" w:rsidRDefault="000C221C">
      <w:pPr>
        <w:rPr>
          <w:u w:val="single"/>
          <w:lang w:val="en-GB"/>
        </w:rPr>
      </w:pPr>
      <w:r>
        <w:rPr>
          <w:u w:val="single"/>
          <w:lang w:val="en-GB"/>
        </w:rPr>
        <w:t>REPORTS</w:t>
      </w:r>
    </w:p>
    <w:p w14:paraId="747FD552" w14:textId="272B49C7" w:rsidR="000C221C" w:rsidRDefault="000C221C">
      <w:pPr>
        <w:rPr>
          <w:lang w:val="en-GB"/>
        </w:rPr>
      </w:pPr>
      <w:proofErr w:type="gramStart"/>
      <w:r>
        <w:rPr>
          <w:lang w:val="en-GB"/>
        </w:rPr>
        <w:t>1  CORNWALL</w:t>
      </w:r>
      <w:proofErr w:type="gramEnd"/>
      <w:r>
        <w:rPr>
          <w:lang w:val="en-GB"/>
        </w:rPr>
        <w:t xml:space="preserve"> COUNCILLOR</w:t>
      </w:r>
      <w:r w:rsidR="00743959">
        <w:rPr>
          <w:lang w:val="en-GB"/>
        </w:rPr>
        <w:t>.  Cllr Glasson has received several reports of speeding in Grampound Road</w:t>
      </w:r>
      <w:r w:rsidR="005775AA">
        <w:rPr>
          <w:lang w:val="en-GB"/>
        </w:rPr>
        <w:t>, Ladock and New Mills</w:t>
      </w:r>
      <w:r w:rsidR="00743959">
        <w:rPr>
          <w:lang w:val="en-GB"/>
        </w:rPr>
        <w:t>.  She is pushing for easy access to speed and accident data</w:t>
      </w:r>
      <w:r w:rsidR="001836EC">
        <w:rPr>
          <w:lang w:val="en-GB"/>
        </w:rPr>
        <w:t xml:space="preserve"> in county</w:t>
      </w:r>
      <w:r w:rsidR="00743959">
        <w:rPr>
          <w:lang w:val="en-GB"/>
        </w:rPr>
        <w:t>.  She emphasised she is happy for parishioners to contact her with any concerns.</w:t>
      </w:r>
    </w:p>
    <w:p w14:paraId="389339B1" w14:textId="03191F2F" w:rsidR="000C221C" w:rsidRDefault="000C221C">
      <w:pPr>
        <w:rPr>
          <w:lang w:val="en-GB"/>
        </w:rPr>
      </w:pPr>
    </w:p>
    <w:p w14:paraId="75CE066B" w14:textId="5B5FFFD6" w:rsidR="000C221C" w:rsidRDefault="000C221C">
      <w:pPr>
        <w:rPr>
          <w:u w:val="single"/>
          <w:lang w:val="en-GB"/>
        </w:rPr>
      </w:pPr>
      <w:r>
        <w:rPr>
          <w:u w:val="single"/>
          <w:lang w:val="en-GB"/>
        </w:rPr>
        <w:t>APPROVAL OF MINUTES</w:t>
      </w:r>
    </w:p>
    <w:p w14:paraId="0CE6A151" w14:textId="3104E935" w:rsidR="000C221C" w:rsidRPr="00255235" w:rsidRDefault="00255235">
      <w:pPr>
        <w:rPr>
          <w:lang w:val="en-GB"/>
        </w:rPr>
      </w:pPr>
      <w:proofErr w:type="gramStart"/>
      <w:r>
        <w:rPr>
          <w:lang w:val="en-GB"/>
        </w:rPr>
        <w:t>2  FULL</w:t>
      </w:r>
      <w:proofErr w:type="gramEnd"/>
      <w:r>
        <w:rPr>
          <w:lang w:val="en-GB"/>
        </w:rPr>
        <w:t xml:space="preserve"> COUNCIL MEETING OF </w:t>
      </w:r>
      <w:r w:rsidR="00743959">
        <w:rPr>
          <w:lang w:val="en-GB"/>
        </w:rPr>
        <w:t>14 JUNE 2021.  Proposed by Cllr Weller, seconded by Cllr Barker that the Minutes be signed as a true copy.  Approved and signed by Chairman.</w:t>
      </w:r>
      <w:r w:rsidR="00743959">
        <w:rPr>
          <w:lang w:val="en-GB"/>
        </w:rPr>
        <w:tab/>
      </w:r>
      <w:r w:rsidR="00743959">
        <w:rPr>
          <w:lang w:val="en-GB"/>
        </w:rPr>
        <w:tab/>
      </w:r>
      <w:r w:rsidR="00743959">
        <w:rPr>
          <w:lang w:val="en-GB"/>
        </w:rPr>
        <w:tab/>
        <w:t>APPROVED</w:t>
      </w:r>
    </w:p>
    <w:p w14:paraId="290CE988" w14:textId="6F67BF33" w:rsidR="000C221C" w:rsidRDefault="000C221C">
      <w:pPr>
        <w:rPr>
          <w:u w:val="single"/>
          <w:lang w:val="en-GB"/>
        </w:rPr>
      </w:pPr>
    </w:p>
    <w:p w14:paraId="7A1EFB97" w14:textId="1DAEBF6B" w:rsidR="000C221C" w:rsidRDefault="000C221C">
      <w:pPr>
        <w:rPr>
          <w:u w:val="single"/>
          <w:lang w:val="en-GB"/>
        </w:rPr>
      </w:pPr>
      <w:r>
        <w:rPr>
          <w:u w:val="single"/>
          <w:lang w:val="en-GB"/>
        </w:rPr>
        <w:t>PLANNING</w:t>
      </w:r>
    </w:p>
    <w:p w14:paraId="53F21B60" w14:textId="22A6B7FC" w:rsidR="000C221C" w:rsidRPr="00255235" w:rsidRDefault="00743959">
      <w:pPr>
        <w:rPr>
          <w:lang w:val="en-GB"/>
        </w:rPr>
      </w:pPr>
      <w:proofErr w:type="gramStart"/>
      <w:r>
        <w:rPr>
          <w:lang w:val="en-GB"/>
        </w:rPr>
        <w:t>3  PLANNING</w:t>
      </w:r>
      <w:proofErr w:type="gramEnd"/>
      <w:r>
        <w:rPr>
          <w:lang w:val="en-GB"/>
        </w:rPr>
        <w:t xml:space="preserve"> APPLICATIONS.  None received.</w:t>
      </w:r>
    </w:p>
    <w:p w14:paraId="4BE6F28C" w14:textId="75F3C597" w:rsidR="000C221C" w:rsidRDefault="000C221C">
      <w:pPr>
        <w:rPr>
          <w:u w:val="single"/>
          <w:lang w:val="en-GB"/>
        </w:rPr>
      </w:pPr>
    </w:p>
    <w:p w14:paraId="23F01ECE" w14:textId="5234D2AA" w:rsidR="000C221C" w:rsidRDefault="000C221C">
      <w:pPr>
        <w:rPr>
          <w:u w:val="single"/>
          <w:lang w:val="en-GB"/>
        </w:rPr>
      </w:pPr>
      <w:r>
        <w:rPr>
          <w:u w:val="single"/>
          <w:lang w:val="en-GB"/>
        </w:rPr>
        <w:t>MATTERS FOR CONSIDERATION</w:t>
      </w:r>
    </w:p>
    <w:p w14:paraId="4F82B20D" w14:textId="6D32E2F7" w:rsidR="000C221C" w:rsidRDefault="00743959">
      <w:pPr>
        <w:rPr>
          <w:lang w:val="en-GB"/>
        </w:rPr>
      </w:pPr>
      <w:proofErr w:type="gramStart"/>
      <w:r>
        <w:rPr>
          <w:lang w:val="en-GB"/>
        </w:rPr>
        <w:t>4  WILDFLOWER</w:t>
      </w:r>
      <w:proofErr w:type="gramEnd"/>
      <w:r>
        <w:rPr>
          <w:lang w:val="en-GB"/>
        </w:rPr>
        <w:t xml:space="preserve"> PLANTING.</w:t>
      </w:r>
    </w:p>
    <w:p w14:paraId="1DFBEB3F" w14:textId="77777777" w:rsidR="00743959" w:rsidRDefault="00743959">
      <w:pPr>
        <w:rPr>
          <w:lang w:val="en-GB"/>
        </w:rPr>
      </w:pPr>
      <w:proofErr w:type="gramStart"/>
      <w:r>
        <w:rPr>
          <w:lang w:val="en-GB"/>
        </w:rPr>
        <w:t>4.1  UPDATE</w:t>
      </w:r>
      <w:proofErr w:type="gramEnd"/>
      <w:r>
        <w:rPr>
          <w:lang w:val="en-GB"/>
        </w:rPr>
        <w:t xml:space="preserve"> ON WILDFLOWER PLANTING.  Seed planted and are beginning to grow.</w:t>
      </w:r>
      <w:r>
        <w:rPr>
          <w:lang w:val="en-GB"/>
        </w:rPr>
        <w:tab/>
        <w:t>NOTED</w:t>
      </w:r>
    </w:p>
    <w:p w14:paraId="6DB89039" w14:textId="2C454251" w:rsidR="005A2243" w:rsidRDefault="00743959">
      <w:pPr>
        <w:rPr>
          <w:lang w:val="en-GB"/>
        </w:rPr>
      </w:pPr>
      <w:proofErr w:type="gramStart"/>
      <w:r>
        <w:rPr>
          <w:lang w:val="en-GB"/>
        </w:rPr>
        <w:t xml:space="preserve">4.2  </w:t>
      </w:r>
      <w:r w:rsidR="005A2243">
        <w:rPr>
          <w:lang w:val="en-GB"/>
        </w:rPr>
        <w:t>VILLAGE</w:t>
      </w:r>
      <w:proofErr w:type="gramEnd"/>
      <w:r w:rsidR="005A2243">
        <w:rPr>
          <w:lang w:val="en-GB"/>
        </w:rPr>
        <w:t xml:space="preserve"> GATEWAY PLANTING.  Consideration given to planting at entrances to Ladock, Grampound Road, Menna and New Mills. </w:t>
      </w:r>
      <w:r w:rsidR="001836EC">
        <w:rPr>
          <w:lang w:val="en-GB"/>
        </w:rPr>
        <w:t xml:space="preserve">  Discussed forming working group,</w:t>
      </w:r>
      <w:r w:rsidR="007F5103">
        <w:rPr>
          <w:lang w:val="en-GB"/>
        </w:rPr>
        <w:t xml:space="preserve"> mix of hard and soft landscaping, c</w:t>
      </w:r>
      <w:r w:rsidR="005A2243">
        <w:rPr>
          <w:lang w:val="en-GB"/>
        </w:rPr>
        <w:t>onsideration to be given to sight lines</w:t>
      </w:r>
      <w:r w:rsidR="007F5103">
        <w:rPr>
          <w:lang w:val="en-GB"/>
        </w:rPr>
        <w:t xml:space="preserve"> and voluntary group for planting.</w:t>
      </w:r>
      <w:r w:rsidR="005A2243">
        <w:rPr>
          <w:lang w:val="en-GB"/>
        </w:rPr>
        <w:t xml:space="preserve">  Cllr Weller to obtain costings</w:t>
      </w:r>
      <w:r w:rsidR="001836EC">
        <w:rPr>
          <w:lang w:val="en-GB"/>
        </w:rPr>
        <w:t xml:space="preserve"> with view to planting next year.</w:t>
      </w:r>
      <w:r w:rsidR="005A2243">
        <w:rPr>
          <w:lang w:val="en-GB"/>
        </w:rPr>
        <w:t xml:space="preserve">  Clerk emphasised risk of working adjacent to the </w:t>
      </w:r>
      <w:proofErr w:type="spellStart"/>
      <w:proofErr w:type="gramStart"/>
      <w:r w:rsidR="005A2243">
        <w:rPr>
          <w:lang w:val="en-GB"/>
        </w:rPr>
        <w:t>highway.ONGOING</w:t>
      </w:r>
      <w:proofErr w:type="spellEnd"/>
      <w:proofErr w:type="gramEnd"/>
    </w:p>
    <w:p w14:paraId="7BA84275" w14:textId="60EA7D6A" w:rsidR="005A2243" w:rsidRDefault="005A2243">
      <w:pPr>
        <w:rPr>
          <w:lang w:val="en-GB"/>
        </w:rPr>
      </w:pPr>
      <w:proofErr w:type="gramStart"/>
      <w:r>
        <w:rPr>
          <w:lang w:val="en-GB"/>
        </w:rPr>
        <w:t>4.3  CONSIDER</w:t>
      </w:r>
      <w:proofErr w:type="gramEnd"/>
      <w:r>
        <w:rPr>
          <w:lang w:val="en-GB"/>
        </w:rPr>
        <w:t xml:space="preserve"> SIGNS FOR WILDFLOWER AREAS.  Chairman suggested ensuring plants grow before obtaining signs.</w:t>
      </w:r>
      <w:r>
        <w:rPr>
          <w:lang w:val="en-GB"/>
        </w:rPr>
        <w:tab/>
        <w:t>To be reviewed in the future.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ONGOING</w:t>
      </w:r>
    </w:p>
    <w:p w14:paraId="1EDA363F" w14:textId="65DA0E48" w:rsidR="001912D3" w:rsidRDefault="001912D3">
      <w:pPr>
        <w:rPr>
          <w:lang w:val="en-GB"/>
        </w:rPr>
      </w:pPr>
      <w:r>
        <w:rPr>
          <w:lang w:val="en-GB"/>
        </w:rPr>
        <w:t>5 CONSIDER VENUE TO HOLD ANY EXTRAORDINARY/PLANNING MEETINGS.  Agreed to use Sir Robert Harvey Memorial Hall or Ladock Community Hall.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AGREED</w:t>
      </w:r>
    </w:p>
    <w:p w14:paraId="3AC65DBF" w14:textId="7962C588" w:rsidR="001912D3" w:rsidRDefault="001912D3">
      <w:pPr>
        <w:rPr>
          <w:lang w:val="en-GB"/>
        </w:rPr>
      </w:pPr>
      <w:proofErr w:type="gramStart"/>
      <w:r>
        <w:rPr>
          <w:lang w:val="en-GB"/>
        </w:rPr>
        <w:t>6  CONSIDER</w:t>
      </w:r>
      <w:proofErr w:type="gramEnd"/>
      <w:r>
        <w:rPr>
          <w:lang w:val="en-GB"/>
        </w:rPr>
        <w:t xml:space="preserve"> CLLR BARRY JORDAN’S REQUEST FOR FEEDBACK REGARING CORNWALL COUNCIL SERVICES.  Cllrs to email comments to Clerk for collation.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AGREED</w:t>
      </w:r>
    </w:p>
    <w:p w14:paraId="5D40E964" w14:textId="0212EB31" w:rsidR="001912D3" w:rsidRDefault="001912D3">
      <w:pPr>
        <w:rPr>
          <w:lang w:val="en-GB"/>
        </w:rPr>
      </w:pPr>
      <w:proofErr w:type="gramStart"/>
      <w:r>
        <w:rPr>
          <w:lang w:val="en-GB"/>
        </w:rPr>
        <w:t>7  CONSIDER</w:t>
      </w:r>
      <w:proofErr w:type="gramEnd"/>
      <w:r>
        <w:rPr>
          <w:lang w:val="en-GB"/>
        </w:rPr>
        <w:t xml:space="preserve"> INVESTIGATING S106 AT TRETHURFFE MEADOWS.  Clerk to email Head of Planning and Portfolio Holder raising concerns</w:t>
      </w:r>
      <w:r w:rsidR="002863CB">
        <w:rPr>
          <w:lang w:val="en-GB"/>
        </w:rPr>
        <w:t xml:space="preserve"> and copy Cllr Glasson.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AGREED</w:t>
      </w:r>
    </w:p>
    <w:p w14:paraId="73D5CDD4" w14:textId="0F9CB11A" w:rsidR="001912D3" w:rsidRDefault="001912D3">
      <w:pPr>
        <w:rPr>
          <w:lang w:val="en-GB"/>
        </w:rPr>
      </w:pPr>
      <w:proofErr w:type="gramStart"/>
      <w:r>
        <w:rPr>
          <w:lang w:val="en-GB"/>
        </w:rPr>
        <w:t>8  CONSIDER</w:t>
      </w:r>
      <w:proofErr w:type="gramEnd"/>
      <w:r>
        <w:rPr>
          <w:lang w:val="en-GB"/>
        </w:rPr>
        <w:t xml:space="preserve"> GRAMPOUND ROAD SCHOOL REQUEST FOR SOLUTION TO SCHOOL PARKING.  It was considered this was responsibility of School Governors</w:t>
      </w:r>
      <w:r w:rsidR="005775AA">
        <w:rPr>
          <w:lang w:val="en-GB"/>
        </w:rPr>
        <w:t>.  Clerk to respond to School suggest</w:t>
      </w:r>
      <w:r w:rsidR="001836EC">
        <w:rPr>
          <w:lang w:val="en-GB"/>
        </w:rPr>
        <w:t>ing</w:t>
      </w:r>
      <w:r w:rsidR="005775AA">
        <w:rPr>
          <w:lang w:val="en-GB"/>
        </w:rPr>
        <w:t xml:space="preserve"> benefits of village children walking to School.</w:t>
      </w:r>
      <w:r w:rsidR="005775AA">
        <w:rPr>
          <w:lang w:val="en-GB"/>
        </w:rPr>
        <w:tab/>
      </w:r>
      <w:r w:rsidR="005775AA">
        <w:rPr>
          <w:lang w:val="en-GB"/>
        </w:rPr>
        <w:tab/>
      </w:r>
      <w:r w:rsidR="005775AA">
        <w:rPr>
          <w:lang w:val="en-GB"/>
        </w:rPr>
        <w:tab/>
      </w:r>
      <w:r w:rsidR="005775AA">
        <w:rPr>
          <w:lang w:val="en-GB"/>
        </w:rPr>
        <w:tab/>
      </w:r>
      <w:r w:rsidR="001836EC">
        <w:rPr>
          <w:lang w:val="en-GB"/>
        </w:rPr>
        <w:tab/>
      </w:r>
      <w:r w:rsidR="005775AA">
        <w:rPr>
          <w:lang w:val="en-GB"/>
        </w:rPr>
        <w:tab/>
      </w:r>
      <w:r w:rsidR="005775AA">
        <w:rPr>
          <w:lang w:val="en-GB"/>
        </w:rPr>
        <w:tab/>
        <w:t>AGREED</w:t>
      </w:r>
    </w:p>
    <w:p w14:paraId="543A18C3" w14:textId="34AB87ED" w:rsidR="00743959" w:rsidRPr="00255235" w:rsidRDefault="005775AA">
      <w:pPr>
        <w:rPr>
          <w:lang w:val="en-GB"/>
        </w:rPr>
      </w:pPr>
      <w:proofErr w:type="gramStart"/>
      <w:r>
        <w:rPr>
          <w:lang w:val="en-GB"/>
        </w:rPr>
        <w:lastRenderedPageBreak/>
        <w:t>9  CONSIDER</w:t>
      </w:r>
      <w:proofErr w:type="gramEnd"/>
      <w:r>
        <w:rPr>
          <w:lang w:val="en-GB"/>
        </w:rPr>
        <w:t xml:space="preserve"> REQUEST FOR DOG BIN AT LADOCK WOODS.  </w:t>
      </w:r>
      <w:r w:rsidR="0088344D">
        <w:rPr>
          <w:lang w:val="en-GB"/>
        </w:rPr>
        <w:t>Decided against providing dog poo bins at Ladock Woods.</w:t>
      </w:r>
      <w:r w:rsidR="0088344D">
        <w:rPr>
          <w:lang w:val="en-GB"/>
        </w:rPr>
        <w:tab/>
      </w:r>
      <w:r w:rsidR="0088344D">
        <w:rPr>
          <w:lang w:val="en-GB"/>
        </w:rPr>
        <w:tab/>
      </w:r>
      <w:r w:rsidR="0088344D">
        <w:rPr>
          <w:lang w:val="en-GB"/>
        </w:rPr>
        <w:tab/>
      </w:r>
      <w:r w:rsidR="0088344D">
        <w:rPr>
          <w:lang w:val="en-GB"/>
        </w:rPr>
        <w:tab/>
      </w:r>
      <w:r w:rsidR="0088344D">
        <w:rPr>
          <w:lang w:val="en-GB"/>
        </w:rPr>
        <w:tab/>
      </w:r>
      <w:r w:rsidR="0088344D">
        <w:rPr>
          <w:lang w:val="en-GB"/>
        </w:rPr>
        <w:tab/>
      </w:r>
      <w:r w:rsidR="0088344D">
        <w:rPr>
          <w:lang w:val="en-GB"/>
        </w:rPr>
        <w:tab/>
      </w:r>
      <w:r w:rsidR="0088344D">
        <w:rPr>
          <w:lang w:val="en-GB"/>
        </w:rPr>
        <w:tab/>
      </w:r>
      <w:r w:rsidR="0088344D">
        <w:rPr>
          <w:lang w:val="en-GB"/>
        </w:rPr>
        <w:tab/>
      </w:r>
      <w:r w:rsidR="0088344D">
        <w:rPr>
          <w:lang w:val="en-GB"/>
        </w:rPr>
        <w:tab/>
        <w:t>AGREED</w:t>
      </w:r>
      <w:r w:rsidR="00743959">
        <w:rPr>
          <w:lang w:val="en-GB"/>
        </w:rPr>
        <w:tab/>
      </w:r>
    </w:p>
    <w:p w14:paraId="5CFA2B27" w14:textId="04565EF3" w:rsidR="000C221C" w:rsidRDefault="000C221C">
      <w:pPr>
        <w:rPr>
          <w:u w:val="single"/>
          <w:lang w:val="en-GB"/>
        </w:rPr>
      </w:pPr>
    </w:p>
    <w:p w14:paraId="00853359" w14:textId="57633FFF" w:rsidR="000C221C" w:rsidRDefault="000C221C">
      <w:pPr>
        <w:rPr>
          <w:u w:val="single"/>
          <w:lang w:val="en-GB"/>
        </w:rPr>
      </w:pPr>
      <w:r>
        <w:rPr>
          <w:u w:val="single"/>
          <w:lang w:val="en-GB"/>
        </w:rPr>
        <w:t>FINANCE</w:t>
      </w:r>
    </w:p>
    <w:p w14:paraId="1582093F" w14:textId="1BCCCE82" w:rsidR="005775AA" w:rsidRDefault="005775AA">
      <w:pPr>
        <w:rPr>
          <w:lang w:val="en-GB"/>
        </w:rPr>
      </w:pPr>
      <w:proofErr w:type="gramStart"/>
      <w:r>
        <w:rPr>
          <w:lang w:val="en-GB"/>
        </w:rPr>
        <w:t xml:space="preserve">10  </w:t>
      </w:r>
      <w:r w:rsidR="000C221C">
        <w:rPr>
          <w:lang w:val="en-GB"/>
        </w:rPr>
        <w:t>PAYMENTS</w:t>
      </w:r>
      <w:proofErr w:type="gramEnd"/>
      <w:r w:rsidR="000C221C">
        <w:rPr>
          <w:lang w:val="en-GB"/>
        </w:rPr>
        <w:t xml:space="preserve">. </w:t>
      </w:r>
    </w:p>
    <w:p w14:paraId="18E16948" w14:textId="224F1920" w:rsidR="005775AA" w:rsidRDefault="005775AA">
      <w:pPr>
        <w:rPr>
          <w:lang w:val="en-GB"/>
        </w:rPr>
      </w:pPr>
      <w:proofErr w:type="gramStart"/>
      <w:r>
        <w:rPr>
          <w:lang w:val="en-GB"/>
        </w:rPr>
        <w:t>10.1  INSURANCE</w:t>
      </w:r>
      <w:proofErr w:type="gramEnd"/>
      <w:r w:rsidR="007F5103">
        <w:rPr>
          <w:lang w:val="en-GB"/>
        </w:rPr>
        <w:t xml:space="preserve"> PAYMENT.</w:t>
      </w:r>
      <w:r>
        <w:rPr>
          <w:lang w:val="en-GB"/>
        </w:rPr>
        <w:t xml:space="preserve">  Proposed by Cllr Hartley, seconded by Cllr Butler to undertake a </w:t>
      </w:r>
      <w:proofErr w:type="gramStart"/>
      <w:r>
        <w:rPr>
          <w:lang w:val="en-GB"/>
        </w:rPr>
        <w:t>5 year</w:t>
      </w:r>
      <w:proofErr w:type="gramEnd"/>
      <w:r>
        <w:rPr>
          <w:lang w:val="en-GB"/>
        </w:rPr>
        <w:t xml:space="preserve"> long term agreement with Zurich to reduce the premium.</w:t>
      </w:r>
      <w:r w:rsidR="007F5103">
        <w:rPr>
          <w:lang w:val="en-GB"/>
        </w:rPr>
        <w:tab/>
      </w:r>
      <w:r w:rsidR="007F5103">
        <w:rPr>
          <w:lang w:val="en-GB"/>
        </w:rPr>
        <w:tab/>
      </w:r>
      <w:r w:rsidR="007F5103">
        <w:rPr>
          <w:lang w:val="en-GB"/>
        </w:rPr>
        <w:tab/>
      </w:r>
      <w:r w:rsidR="007F5103">
        <w:rPr>
          <w:lang w:val="en-GB"/>
        </w:rPr>
        <w:tab/>
        <w:t>APPROVED</w:t>
      </w:r>
    </w:p>
    <w:p w14:paraId="159B0F94" w14:textId="6ED6E974" w:rsidR="000C221C" w:rsidRDefault="005775AA">
      <w:pPr>
        <w:rPr>
          <w:lang w:val="en-GB"/>
        </w:rPr>
      </w:pPr>
      <w:proofErr w:type="gramStart"/>
      <w:r>
        <w:rPr>
          <w:lang w:val="en-GB"/>
        </w:rPr>
        <w:t>10.2</w:t>
      </w:r>
      <w:r w:rsidR="001836EC">
        <w:rPr>
          <w:lang w:val="en-GB"/>
        </w:rPr>
        <w:t xml:space="preserve">  </w:t>
      </w:r>
      <w:r>
        <w:rPr>
          <w:lang w:val="en-GB"/>
        </w:rPr>
        <w:t>APPROVAL</w:t>
      </w:r>
      <w:proofErr w:type="gramEnd"/>
      <w:r>
        <w:rPr>
          <w:lang w:val="en-GB"/>
        </w:rPr>
        <w:t xml:space="preserve"> OF PAYMENTS.</w:t>
      </w:r>
      <w:r w:rsidR="000C221C">
        <w:rPr>
          <w:lang w:val="en-GB"/>
        </w:rPr>
        <w:t xml:space="preserve"> The following cheques, totalling £</w:t>
      </w:r>
      <w:r>
        <w:rPr>
          <w:lang w:val="en-GB"/>
        </w:rPr>
        <w:t>1115.70</w:t>
      </w:r>
      <w:r w:rsidR="000C221C">
        <w:rPr>
          <w:lang w:val="en-GB"/>
        </w:rPr>
        <w:t xml:space="preserve"> were approved and signed by Cll</w:t>
      </w:r>
      <w:r>
        <w:rPr>
          <w:lang w:val="en-GB"/>
        </w:rPr>
        <w:t>rs Butler and Hartley.</w:t>
      </w:r>
      <w:r w:rsidR="007F5103">
        <w:rPr>
          <w:lang w:val="en-GB"/>
        </w:rPr>
        <w:tab/>
      </w:r>
      <w:r w:rsidR="007F5103">
        <w:rPr>
          <w:lang w:val="en-GB"/>
        </w:rPr>
        <w:tab/>
      </w:r>
      <w:r w:rsidR="007F5103">
        <w:rPr>
          <w:lang w:val="en-GB"/>
        </w:rPr>
        <w:tab/>
      </w:r>
      <w:r w:rsidR="007F5103">
        <w:rPr>
          <w:lang w:val="en-GB"/>
        </w:rPr>
        <w:tab/>
      </w:r>
      <w:r w:rsidR="007F5103">
        <w:rPr>
          <w:lang w:val="en-GB"/>
        </w:rPr>
        <w:tab/>
      </w:r>
      <w:r w:rsidR="007F5103">
        <w:rPr>
          <w:lang w:val="en-GB"/>
        </w:rPr>
        <w:tab/>
      </w:r>
      <w:r w:rsidR="007F5103">
        <w:rPr>
          <w:lang w:val="en-GB"/>
        </w:rPr>
        <w:tab/>
      </w:r>
      <w:r w:rsidR="007F5103">
        <w:rPr>
          <w:lang w:val="en-GB"/>
        </w:rPr>
        <w:tab/>
      </w:r>
      <w:r w:rsidR="007F5103">
        <w:rPr>
          <w:lang w:val="en-GB"/>
        </w:rPr>
        <w:tab/>
        <w:t>APPROVED</w:t>
      </w:r>
    </w:p>
    <w:p w14:paraId="06468CC3" w14:textId="5B5CFE64" w:rsidR="001836EC" w:rsidRDefault="001836EC" w:rsidP="001836EC">
      <w:pPr>
        <w:rPr>
          <w:lang w:val="en-GB"/>
        </w:rPr>
      </w:pPr>
      <w:r>
        <w:rPr>
          <w:lang w:val="en-GB"/>
        </w:rPr>
        <w:t>001120</w:t>
      </w:r>
      <w:r>
        <w:rPr>
          <w:lang w:val="en-GB"/>
        </w:rPr>
        <w:tab/>
      </w:r>
      <w:r>
        <w:rPr>
          <w:lang w:val="en-GB"/>
        </w:rPr>
        <w:tab/>
        <w:t>A Lutey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Salary</w:t>
      </w:r>
    </w:p>
    <w:p w14:paraId="5B92DA86" w14:textId="10DF55A0" w:rsidR="001836EC" w:rsidRDefault="001836EC" w:rsidP="001836EC">
      <w:pPr>
        <w:rPr>
          <w:lang w:val="en-GB"/>
        </w:rPr>
      </w:pPr>
      <w:r>
        <w:rPr>
          <w:lang w:val="en-GB"/>
        </w:rPr>
        <w:t>001122</w:t>
      </w:r>
      <w:r>
        <w:rPr>
          <w:lang w:val="en-GB"/>
        </w:rPr>
        <w:tab/>
      </w:r>
      <w:r>
        <w:rPr>
          <w:lang w:val="en-GB"/>
        </w:rPr>
        <w:tab/>
        <w:t xml:space="preserve">Zurich Municipal </w:t>
      </w:r>
      <w:r>
        <w:rPr>
          <w:lang w:val="en-GB"/>
        </w:rPr>
        <w:tab/>
        <w:t>insurance</w:t>
      </w:r>
    </w:p>
    <w:p w14:paraId="2BD61DAC" w14:textId="77832D9B" w:rsidR="001836EC" w:rsidRDefault="001836EC" w:rsidP="001836EC">
      <w:pPr>
        <w:rPr>
          <w:lang w:val="en-GB"/>
        </w:rPr>
      </w:pPr>
      <w:r>
        <w:rPr>
          <w:lang w:val="en-GB"/>
        </w:rPr>
        <w:t>001123</w:t>
      </w:r>
      <w:r>
        <w:rPr>
          <w:lang w:val="en-GB"/>
        </w:rPr>
        <w:tab/>
      </w:r>
      <w:r>
        <w:rPr>
          <w:lang w:val="en-GB"/>
        </w:rPr>
        <w:tab/>
        <w:t>A Lutey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mileage and </w:t>
      </w:r>
      <w:r w:rsidR="007F5103">
        <w:rPr>
          <w:lang w:val="en-GB"/>
        </w:rPr>
        <w:t>expenses</w:t>
      </w:r>
    </w:p>
    <w:p w14:paraId="503D24E7" w14:textId="14654F63" w:rsidR="001836EC" w:rsidRDefault="001836EC" w:rsidP="001836EC">
      <w:pPr>
        <w:rPr>
          <w:lang w:val="en-GB"/>
        </w:rPr>
      </w:pPr>
      <w:r>
        <w:rPr>
          <w:lang w:val="en-GB"/>
        </w:rPr>
        <w:t>001124</w:t>
      </w:r>
      <w:r>
        <w:rPr>
          <w:lang w:val="en-GB"/>
        </w:rPr>
        <w:tab/>
      </w:r>
      <w:r>
        <w:rPr>
          <w:lang w:val="en-GB"/>
        </w:rPr>
        <w:tab/>
        <w:t>CALC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 x finance course</w:t>
      </w:r>
    </w:p>
    <w:p w14:paraId="7C0FE19E" w14:textId="064D736B" w:rsidR="001836EC" w:rsidRDefault="001836EC">
      <w:pPr>
        <w:rPr>
          <w:lang w:val="en-GB"/>
        </w:rPr>
      </w:pPr>
      <w:proofErr w:type="gramStart"/>
      <w:r>
        <w:rPr>
          <w:lang w:val="en-GB"/>
        </w:rPr>
        <w:t>11  APPROVAL</w:t>
      </w:r>
      <w:proofErr w:type="gramEnd"/>
      <w:r>
        <w:rPr>
          <w:lang w:val="en-GB"/>
        </w:rPr>
        <w:t xml:space="preserve"> OF CLERK’S 25% HOLIDAY PAY.  Proposed by Cllr Hartley, seconded by Barker to Clerk receiving holiday pay and sign cheque for August pay.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APPROVED</w:t>
      </w:r>
      <w:r>
        <w:rPr>
          <w:lang w:val="en-GB"/>
        </w:rPr>
        <w:tab/>
      </w:r>
    </w:p>
    <w:p w14:paraId="0065BFB6" w14:textId="5A785420" w:rsidR="000C221C" w:rsidRDefault="000C221C">
      <w:pPr>
        <w:rPr>
          <w:lang w:val="en-GB"/>
        </w:rPr>
      </w:pPr>
    </w:p>
    <w:p w14:paraId="55403381" w14:textId="0066126F" w:rsidR="000C221C" w:rsidRPr="000C221C" w:rsidRDefault="000C221C">
      <w:pPr>
        <w:rPr>
          <w:u w:val="single"/>
          <w:lang w:val="en-GB"/>
        </w:rPr>
      </w:pPr>
      <w:r>
        <w:rPr>
          <w:u w:val="single"/>
          <w:lang w:val="en-GB"/>
        </w:rPr>
        <w:t>CORRESPONDENCE</w:t>
      </w:r>
    </w:p>
    <w:p w14:paraId="510D0BD9" w14:textId="5131A658" w:rsidR="000C221C" w:rsidRDefault="001836EC">
      <w:pPr>
        <w:rPr>
          <w:lang w:val="en-GB"/>
        </w:rPr>
      </w:pPr>
      <w:proofErr w:type="gramStart"/>
      <w:r>
        <w:rPr>
          <w:lang w:val="en-GB"/>
        </w:rPr>
        <w:t>12  OCEAN</w:t>
      </w:r>
      <w:proofErr w:type="gramEnd"/>
      <w:r>
        <w:rPr>
          <w:lang w:val="en-GB"/>
        </w:rPr>
        <w:t xml:space="preserve"> HOUSING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NOTED</w:t>
      </w:r>
    </w:p>
    <w:p w14:paraId="78C754CF" w14:textId="5066ACAB" w:rsidR="001836EC" w:rsidRDefault="001836EC">
      <w:pPr>
        <w:rPr>
          <w:lang w:val="en-GB"/>
        </w:rPr>
      </w:pPr>
      <w:proofErr w:type="gramStart"/>
      <w:r>
        <w:rPr>
          <w:lang w:val="en-GB"/>
        </w:rPr>
        <w:t>13  W</w:t>
      </w:r>
      <w:proofErr w:type="gramEnd"/>
      <w:r>
        <w:rPr>
          <w:lang w:val="en-GB"/>
        </w:rPr>
        <w:t xml:space="preserve"> WONG – CITIZENS ADVICE BUREAT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NOTED</w:t>
      </w:r>
    </w:p>
    <w:p w14:paraId="4BD61E70" w14:textId="77777777" w:rsidR="001836EC" w:rsidRDefault="001836EC">
      <w:pPr>
        <w:rPr>
          <w:lang w:val="en-GB"/>
        </w:rPr>
      </w:pPr>
      <w:proofErr w:type="gramStart"/>
      <w:r>
        <w:rPr>
          <w:lang w:val="en-GB"/>
        </w:rPr>
        <w:t>14  CORNISH</w:t>
      </w:r>
      <w:proofErr w:type="gramEnd"/>
      <w:r>
        <w:rPr>
          <w:lang w:val="en-GB"/>
        </w:rPr>
        <w:t xml:space="preserve"> BUILDINGS GROUP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NOTED</w:t>
      </w:r>
    </w:p>
    <w:p w14:paraId="0DFB0B05" w14:textId="39B56983" w:rsidR="001836EC" w:rsidRDefault="001836EC">
      <w:pPr>
        <w:rPr>
          <w:lang w:val="en-GB"/>
        </w:rPr>
      </w:pPr>
      <w:proofErr w:type="gramStart"/>
      <w:r>
        <w:rPr>
          <w:lang w:val="en-GB"/>
        </w:rPr>
        <w:t>15  CALC</w:t>
      </w:r>
      <w:proofErr w:type="gramEnd"/>
      <w:r>
        <w:rPr>
          <w:lang w:val="en-GB"/>
        </w:rPr>
        <w:t xml:space="preserve"> – FINANCE FOR COUNCILLORS COURSE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NOTED</w:t>
      </w:r>
    </w:p>
    <w:p w14:paraId="3F21CBA9" w14:textId="15CEB26C" w:rsidR="001836EC" w:rsidRDefault="001836EC">
      <w:pPr>
        <w:rPr>
          <w:lang w:val="en-GB"/>
        </w:rPr>
      </w:pPr>
      <w:proofErr w:type="gramStart"/>
      <w:r>
        <w:rPr>
          <w:lang w:val="en-GB"/>
        </w:rPr>
        <w:t>16  NHS</w:t>
      </w:r>
      <w:proofErr w:type="gramEnd"/>
      <w:r>
        <w:rPr>
          <w:lang w:val="en-GB"/>
        </w:rPr>
        <w:t xml:space="preserve"> – PROGRAMME FOR OVERCOMING BARRIERS TO EMPLOYMENT</w:t>
      </w:r>
      <w:r>
        <w:rPr>
          <w:lang w:val="en-GB"/>
        </w:rPr>
        <w:tab/>
      </w:r>
      <w:r>
        <w:rPr>
          <w:lang w:val="en-GB"/>
        </w:rPr>
        <w:tab/>
        <w:t>NOTED</w:t>
      </w:r>
    </w:p>
    <w:p w14:paraId="5979E440" w14:textId="7F9DA9A4" w:rsidR="001836EC" w:rsidRDefault="001836EC">
      <w:pPr>
        <w:rPr>
          <w:lang w:val="en-GB"/>
        </w:rPr>
      </w:pPr>
      <w:proofErr w:type="gramStart"/>
      <w:r>
        <w:rPr>
          <w:lang w:val="en-GB"/>
        </w:rPr>
        <w:t>17  CARLEYS</w:t>
      </w:r>
      <w:proofErr w:type="gramEnd"/>
      <w:r>
        <w:rPr>
          <w:lang w:val="en-GB"/>
        </w:rPr>
        <w:t xml:space="preserve"> ORGANIC – CHACEWATER GREEN ENERGY FAIR – 24 JULY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NOTED  </w:t>
      </w:r>
    </w:p>
    <w:p w14:paraId="5E81FDB9" w14:textId="7845E15A" w:rsidR="001836EC" w:rsidRDefault="001836EC">
      <w:pPr>
        <w:rPr>
          <w:lang w:val="en-GB"/>
        </w:rPr>
      </w:pPr>
      <w:proofErr w:type="gramStart"/>
      <w:r>
        <w:rPr>
          <w:lang w:val="en-GB"/>
        </w:rPr>
        <w:t>18  SLCC</w:t>
      </w:r>
      <w:proofErr w:type="gramEnd"/>
      <w:r>
        <w:rPr>
          <w:lang w:val="en-GB"/>
        </w:rPr>
        <w:t xml:space="preserve"> – PETITION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NOTED</w:t>
      </w:r>
    </w:p>
    <w:p w14:paraId="170A43F2" w14:textId="77777777" w:rsidR="002863CB" w:rsidRDefault="001836EC">
      <w:pPr>
        <w:rPr>
          <w:lang w:val="en-GB"/>
        </w:rPr>
      </w:pPr>
      <w:proofErr w:type="gramStart"/>
      <w:r>
        <w:rPr>
          <w:lang w:val="en-GB"/>
        </w:rPr>
        <w:t xml:space="preserve">19  </w:t>
      </w:r>
      <w:r w:rsidR="002863CB">
        <w:rPr>
          <w:lang w:val="en-GB"/>
        </w:rPr>
        <w:t>R</w:t>
      </w:r>
      <w:proofErr w:type="gramEnd"/>
      <w:r w:rsidR="002863CB">
        <w:rPr>
          <w:lang w:val="en-GB"/>
        </w:rPr>
        <w:t xml:space="preserve"> POTTS – ROAD SAFETY.  Clerk has responded advising of proposals for road safety measures in Grampound Road.</w:t>
      </w:r>
      <w:r w:rsidR="002863CB">
        <w:rPr>
          <w:lang w:val="en-GB"/>
        </w:rPr>
        <w:tab/>
      </w:r>
      <w:r w:rsidR="002863CB">
        <w:rPr>
          <w:lang w:val="en-GB"/>
        </w:rPr>
        <w:tab/>
      </w:r>
      <w:r w:rsidR="002863CB">
        <w:rPr>
          <w:lang w:val="en-GB"/>
        </w:rPr>
        <w:tab/>
      </w:r>
      <w:r w:rsidR="002863CB">
        <w:rPr>
          <w:lang w:val="en-GB"/>
        </w:rPr>
        <w:tab/>
      </w:r>
      <w:r w:rsidR="002863CB">
        <w:rPr>
          <w:lang w:val="en-GB"/>
        </w:rPr>
        <w:tab/>
      </w:r>
      <w:r w:rsidR="002863CB">
        <w:rPr>
          <w:lang w:val="en-GB"/>
        </w:rPr>
        <w:tab/>
      </w:r>
      <w:r w:rsidR="002863CB">
        <w:rPr>
          <w:lang w:val="en-GB"/>
        </w:rPr>
        <w:tab/>
      </w:r>
      <w:r w:rsidR="002863CB">
        <w:rPr>
          <w:lang w:val="en-GB"/>
        </w:rPr>
        <w:tab/>
      </w:r>
      <w:r w:rsidR="002863CB">
        <w:rPr>
          <w:lang w:val="en-GB"/>
        </w:rPr>
        <w:tab/>
        <w:t>NOTED</w:t>
      </w:r>
    </w:p>
    <w:p w14:paraId="48D00AAD" w14:textId="77777777" w:rsidR="002863CB" w:rsidRDefault="002863CB">
      <w:pPr>
        <w:rPr>
          <w:lang w:val="en-GB"/>
        </w:rPr>
      </w:pPr>
      <w:proofErr w:type="gramStart"/>
      <w:r>
        <w:rPr>
          <w:lang w:val="en-GB"/>
        </w:rPr>
        <w:t>20  CORNWALL</w:t>
      </w:r>
      <w:proofErr w:type="gramEnd"/>
      <w:r>
        <w:rPr>
          <w:lang w:val="en-GB"/>
        </w:rPr>
        <w:t xml:space="preserve"> COUNCIL – FREE LANDMARK TREES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NOTED</w:t>
      </w:r>
    </w:p>
    <w:p w14:paraId="2F43090C" w14:textId="3125D59A" w:rsidR="000C221C" w:rsidRDefault="002863CB">
      <w:pPr>
        <w:rPr>
          <w:u w:val="single"/>
          <w:lang w:val="en-GB"/>
        </w:rPr>
      </w:pPr>
      <w:proofErr w:type="gramStart"/>
      <w:r>
        <w:rPr>
          <w:lang w:val="en-GB"/>
        </w:rPr>
        <w:t>21  CORNWALL</w:t>
      </w:r>
      <w:proofErr w:type="gramEnd"/>
      <w:r>
        <w:rPr>
          <w:lang w:val="en-GB"/>
        </w:rPr>
        <w:t xml:space="preserve"> AONB – NEWS UPDATE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NOTED</w:t>
      </w:r>
      <w:r>
        <w:rPr>
          <w:lang w:val="en-GB"/>
        </w:rPr>
        <w:tab/>
      </w:r>
      <w:r>
        <w:rPr>
          <w:lang w:val="en-GB"/>
        </w:rPr>
        <w:tab/>
      </w:r>
    </w:p>
    <w:p w14:paraId="69B13376" w14:textId="77777777" w:rsidR="000C221C" w:rsidRDefault="000C221C">
      <w:pPr>
        <w:rPr>
          <w:u w:val="single"/>
          <w:lang w:val="en-GB"/>
        </w:rPr>
      </w:pPr>
    </w:p>
    <w:p w14:paraId="75459F3C" w14:textId="70F9F5BC" w:rsidR="000C221C" w:rsidRDefault="00255235">
      <w:pPr>
        <w:rPr>
          <w:lang w:val="en-GB"/>
        </w:rPr>
      </w:pPr>
      <w:r>
        <w:rPr>
          <w:lang w:val="en-GB"/>
        </w:rPr>
        <w:t>There being no further business, the Meeting closed at</w:t>
      </w:r>
      <w:r w:rsidR="002863CB">
        <w:rPr>
          <w:lang w:val="en-GB"/>
        </w:rPr>
        <w:t xml:space="preserve"> 8.35pm.</w:t>
      </w:r>
    </w:p>
    <w:p w14:paraId="405522A3" w14:textId="354A1E37" w:rsidR="002863CB" w:rsidRDefault="002863CB">
      <w:pPr>
        <w:rPr>
          <w:lang w:val="en-GB"/>
        </w:rPr>
      </w:pPr>
    </w:p>
    <w:p w14:paraId="7775EC22" w14:textId="77777777" w:rsidR="002863CB" w:rsidRDefault="002863CB">
      <w:pPr>
        <w:rPr>
          <w:lang w:val="en-GB"/>
        </w:rPr>
      </w:pPr>
    </w:p>
    <w:p w14:paraId="37F08BF8" w14:textId="473AC952" w:rsidR="002863CB" w:rsidRPr="000C221C" w:rsidRDefault="002863CB">
      <w:pPr>
        <w:rPr>
          <w:lang w:val="en-GB"/>
        </w:rPr>
      </w:pPr>
      <w:r>
        <w:rPr>
          <w:lang w:val="en-GB"/>
        </w:rPr>
        <w:t>Following the Meeting the Councillors and Cornwall Councillor discussed issues of importance in the parish.</w:t>
      </w:r>
    </w:p>
    <w:sectPr w:rsidR="002863CB" w:rsidRPr="000C2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1C"/>
    <w:rsid w:val="000C221C"/>
    <w:rsid w:val="001836EC"/>
    <w:rsid w:val="001912D3"/>
    <w:rsid w:val="00255235"/>
    <w:rsid w:val="002863CB"/>
    <w:rsid w:val="00365042"/>
    <w:rsid w:val="005775AA"/>
    <w:rsid w:val="005A2243"/>
    <w:rsid w:val="00645252"/>
    <w:rsid w:val="006D3D74"/>
    <w:rsid w:val="00743959"/>
    <w:rsid w:val="007F5103"/>
    <w:rsid w:val="0083569A"/>
    <w:rsid w:val="0088344D"/>
    <w:rsid w:val="00A9204E"/>
    <w:rsid w:val="00E3719B"/>
    <w:rsid w:val="00E9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19117"/>
  <w15:chartTrackingRefBased/>
  <w15:docId w15:val="{4B917B12-85AA-44EA-B821-6A0DA340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59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kathryn lutey</cp:lastModifiedBy>
  <cp:revision>4</cp:revision>
  <cp:lastPrinted>2021-07-14T15:43:00Z</cp:lastPrinted>
  <dcterms:created xsi:type="dcterms:W3CDTF">2021-07-14T14:38:00Z</dcterms:created>
  <dcterms:modified xsi:type="dcterms:W3CDTF">2021-07-14T15:52:00Z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