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4101" w14:textId="275525B1" w:rsidR="00A9204E" w:rsidRDefault="001E1CF2">
      <w:pPr>
        <w:rPr>
          <w:b/>
          <w:bCs/>
          <w:lang w:val="en-GB"/>
        </w:rPr>
      </w:pPr>
      <w:r>
        <w:rPr>
          <w:b/>
          <w:bCs/>
          <w:lang w:val="en-GB"/>
        </w:rPr>
        <w:t>MINUTES OF CONTINGENCY MEETING OF LADOCK PARISH COUNCIL – MONDAY 2 JULY 2021</w:t>
      </w:r>
    </w:p>
    <w:p w14:paraId="0893C41B" w14:textId="4F41EE05" w:rsidR="001E1CF2" w:rsidRDefault="001E1CF2">
      <w:pPr>
        <w:rPr>
          <w:b/>
          <w:bCs/>
          <w:lang w:val="en-GB"/>
        </w:rPr>
      </w:pPr>
    </w:p>
    <w:p w14:paraId="2F552709" w14:textId="38A387A0" w:rsidR="001E1CF2" w:rsidRDefault="001E1CF2">
      <w:pPr>
        <w:rPr>
          <w:lang w:val="en-GB"/>
        </w:rPr>
      </w:pPr>
      <w:r>
        <w:rPr>
          <w:lang w:val="en-GB"/>
        </w:rPr>
        <w:t>The Contingency Meeting was held via Zoom on Monday 2 July 2021, commencing at 7.30pm.</w:t>
      </w:r>
    </w:p>
    <w:p w14:paraId="7496EA0D" w14:textId="5C9DE843" w:rsidR="001E1CF2" w:rsidRDefault="001E1CF2">
      <w:pPr>
        <w:rPr>
          <w:lang w:val="en-GB"/>
        </w:rPr>
      </w:pPr>
    </w:p>
    <w:p w14:paraId="30E42FC7" w14:textId="35ACEBF3" w:rsidR="001E1CF2" w:rsidRDefault="001E1CF2">
      <w:pPr>
        <w:rPr>
          <w:u w:val="single"/>
          <w:lang w:val="en-GB"/>
        </w:rPr>
      </w:pPr>
      <w:r>
        <w:rPr>
          <w:u w:val="single"/>
          <w:lang w:val="en-GB"/>
        </w:rPr>
        <w:t>PRESENT</w:t>
      </w:r>
    </w:p>
    <w:p w14:paraId="45E48A64" w14:textId="311E8E0D" w:rsidR="001E1CF2" w:rsidRDefault="001E1CF2">
      <w:pPr>
        <w:rPr>
          <w:lang w:val="en-GB"/>
        </w:rPr>
      </w:pPr>
      <w:r>
        <w:rPr>
          <w:lang w:val="en-GB"/>
        </w:rPr>
        <w:t>Cllrs Hartley (Chairman), Barker, Campbell, Dodwell, Howes, Ward and Weller.  Also in attendance was the Clerk.</w:t>
      </w:r>
    </w:p>
    <w:p w14:paraId="7C3C476F" w14:textId="2F8D6ECD" w:rsidR="001E1CF2" w:rsidRDefault="001E1CF2">
      <w:pPr>
        <w:rPr>
          <w:lang w:val="en-GB"/>
        </w:rPr>
      </w:pPr>
    </w:p>
    <w:p w14:paraId="5FE08384" w14:textId="23C8E342" w:rsidR="001E1CF2" w:rsidRDefault="001E1CF2">
      <w:pPr>
        <w:rPr>
          <w:u w:val="single"/>
          <w:lang w:val="en-GB"/>
        </w:rPr>
      </w:pPr>
      <w:r>
        <w:rPr>
          <w:u w:val="single"/>
          <w:lang w:val="en-GB"/>
        </w:rPr>
        <w:t>APOLOGIES</w:t>
      </w:r>
    </w:p>
    <w:p w14:paraId="6CC3229B" w14:textId="343811AE" w:rsidR="001E1CF2" w:rsidRDefault="001E1CF2">
      <w:pPr>
        <w:rPr>
          <w:lang w:val="en-GB"/>
        </w:rPr>
      </w:pPr>
      <w:r>
        <w:rPr>
          <w:lang w:val="en-GB"/>
        </w:rPr>
        <w:t>Apologies were received and accepted from Cllrs Butler and Scott.</w:t>
      </w:r>
    </w:p>
    <w:p w14:paraId="660B1554" w14:textId="523E2C2E" w:rsidR="002A0011" w:rsidRDefault="002A0011">
      <w:pPr>
        <w:rPr>
          <w:lang w:val="en-GB"/>
        </w:rPr>
      </w:pPr>
    </w:p>
    <w:p w14:paraId="3631B36F" w14:textId="579F4464" w:rsidR="002A0011" w:rsidRDefault="002A0011">
      <w:pPr>
        <w:rPr>
          <w:lang w:val="en-GB"/>
        </w:rPr>
      </w:pPr>
      <w:proofErr w:type="gramStart"/>
      <w:r>
        <w:rPr>
          <w:lang w:val="en-GB"/>
        </w:rPr>
        <w:t>1  PLANNING</w:t>
      </w:r>
      <w:proofErr w:type="gramEnd"/>
      <w:r>
        <w:rPr>
          <w:lang w:val="en-GB"/>
        </w:rPr>
        <w:t xml:space="preserve"> APPLICATION PA21/06012.  2 EDEN COTTAGES, NEW MILLS, LADOCK, TR2 4NL.  REPLACEMENT OF EXISTING SEPTIC TANK WITH PACKAGE TREATMENT PLANT AND CONSTRUCTION OF DEEP PIT SOAKAWAY, TOGETHER WITH ANCILLARY WORKS.  Proposed by Cllr Hartley, seconded by Cllr Howes to support the application.  All in favour.</w:t>
      </w:r>
      <w:r>
        <w:rPr>
          <w:lang w:val="en-GB"/>
        </w:rPr>
        <w:tab/>
      </w:r>
      <w:r>
        <w:rPr>
          <w:lang w:val="en-GB"/>
        </w:rPr>
        <w:tab/>
      </w:r>
      <w:r>
        <w:rPr>
          <w:lang w:val="en-GB"/>
        </w:rPr>
        <w:tab/>
      </w:r>
      <w:r>
        <w:rPr>
          <w:lang w:val="en-GB"/>
        </w:rPr>
        <w:tab/>
      </w:r>
      <w:r>
        <w:rPr>
          <w:lang w:val="en-GB"/>
        </w:rPr>
        <w:tab/>
      </w:r>
      <w:r>
        <w:rPr>
          <w:lang w:val="en-GB"/>
        </w:rPr>
        <w:tab/>
        <w:t>SUPPORT</w:t>
      </w:r>
    </w:p>
    <w:p w14:paraId="140F8620" w14:textId="32992C47" w:rsidR="002A0011" w:rsidRDefault="002A0011">
      <w:pPr>
        <w:rPr>
          <w:lang w:val="en-GB"/>
        </w:rPr>
      </w:pPr>
    </w:p>
    <w:p w14:paraId="3944718A" w14:textId="7C612F83" w:rsidR="002A0011" w:rsidRDefault="002A0011">
      <w:pPr>
        <w:rPr>
          <w:lang w:val="en-GB"/>
        </w:rPr>
      </w:pPr>
      <w:proofErr w:type="gramStart"/>
      <w:r>
        <w:rPr>
          <w:lang w:val="en-GB"/>
        </w:rPr>
        <w:t>2  PLANNING</w:t>
      </w:r>
      <w:proofErr w:type="gramEnd"/>
      <w:r>
        <w:rPr>
          <w:lang w:val="en-GB"/>
        </w:rPr>
        <w:t xml:space="preserve"> PROTOCOL PA21/02212.  SILVER VALLEY COTTAGE</w:t>
      </w:r>
      <w:r w:rsidR="00B87484">
        <w:rPr>
          <w:lang w:val="en-GB"/>
        </w:rPr>
        <w:t>.  Proposed by Cllr Hartley, seconded by Cllr Dodwell to request option 3, request that the application is determined by the Planning Committee.  All in favour.</w:t>
      </w:r>
      <w:r w:rsidR="00B87484">
        <w:rPr>
          <w:lang w:val="en-GB"/>
        </w:rPr>
        <w:tab/>
      </w:r>
      <w:r w:rsidR="00B87484">
        <w:rPr>
          <w:lang w:val="en-GB"/>
        </w:rPr>
        <w:tab/>
      </w:r>
      <w:r w:rsidR="00B87484">
        <w:rPr>
          <w:lang w:val="en-GB"/>
        </w:rPr>
        <w:tab/>
      </w:r>
      <w:r w:rsidR="00B87484">
        <w:rPr>
          <w:lang w:val="en-GB"/>
        </w:rPr>
        <w:tab/>
      </w:r>
      <w:r w:rsidR="00B87484">
        <w:rPr>
          <w:lang w:val="en-GB"/>
        </w:rPr>
        <w:tab/>
      </w:r>
      <w:r w:rsidR="00B87484">
        <w:rPr>
          <w:lang w:val="en-GB"/>
        </w:rPr>
        <w:tab/>
      </w:r>
      <w:r w:rsidR="00B87484">
        <w:rPr>
          <w:lang w:val="en-GB"/>
        </w:rPr>
        <w:tab/>
      </w:r>
      <w:r w:rsidR="00B87484">
        <w:rPr>
          <w:lang w:val="en-GB"/>
        </w:rPr>
        <w:tab/>
      </w:r>
      <w:r w:rsidR="00B87484">
        <w:rPr>
          <w:lang w:val="en-GB"/>
        </w:rPr>
        <w:tab/>
      </w:r>
      <w:r w:rsidR="00B87484">
        <w:rPr>
          <w:lang w:val="en-GB"/>
        </w:rPr>
        <w:tab/>
        <w:t>OPTION 3</w:t>
      </w:r>
    </w:p>
    <w:p w14:paraId="37689F24" w14:textId="43ADE6F1" w:rsidR="00B87484" w:rsidRDefault="00B87484">
      <w:pPr>
        <w:rPr>
          <w:lang w:val="en-GB"/>
        </w:rPr>
      </w:pPr>
    </w:p>
    <w:p w14:paraId="0181949B" w14:textId="527FA3EC" w:rsidR="00B87484" w:rsidRDefault="00B87484">
      <w:pPr>
        <w:rPr>
          <w:lang w:val="en-GB"/>
        </w:rPr>
      </w:pPr>
      <w:r>
        <w:rPr>
          <w:lang w:val="en-GB"/>
        </w:rPr>
        <w:t>The Contingency Meeting closed at 7.40pm.</w:t>
      </w:r>
    </w:p>
    <w:p w14:paraId="05C07B2A" w14:textId="4441B959" w:rsidR="00B87484" w:rsidRDefault="00B87484">
      <w:pPr>
        <w:rPr>
          <w:lang w:val="en-GB"/>
        </w:rPr>
      </w:pPr>
    </w:p>
    <w:p w14:paraId="287062ED" w14:textId="7A8FDE88" w:rsidR="00B87484" w:rsidRDefault="00B87484">
      <w:pPr>
        <w:rPr>
          <w:lang w:val="en-GB"/>
        </w:rPr>
      </w:pPr>
    </w:p>
    <w:p w14:paraId="7C590FB3" w14:textId="7FBC2F73" w:rsidR="00B87484" w:rsidRDefault="00B87484">
      <w:pPr>
        <w:rPr>
          <w:lang w:val="en-GB"/>
        </w:rPr>
      </w:pPr>
    </w:p>
    <w:p w14:paraId="71753E7E" w14:textId="39EB6162" w:rsidR="00B87484" w:rsidRDefault="00B87484">
      <w:pPr>
        <w:rPr>
          <w:lang w:val="en-GB"/>
        </w:rPr>
      </w:pPr>
    </w:p>
    <w:p w14:paraId="1603BEF3" w14:textId="28C13BA8" w:rsidR="00B87484" w:rsidRDefault="00B87484">
      <w:pPr>
        <w:rPr>
          <w:lang w:val="en-GB"/>
        </w:rPr>
      </w:pPr>
    </w:p>
    <w:p w14:paraId="181A6B88" w14:textId="489C0F88" w:rsidR="00B87484" w:rsidRDefault="00B87484">
      <w:pPr>
        <w:rPr>
          <w:lang w:val="en-GB"/>
        </w:rPr>
      </w:pPr>
    </w:p>
    <w:p w14:paraId="260CA70E" w14:textId="4E7184F9" w:rsidR="00B87484" w:rsidRDefault="00B87484">
      <w:pPr>
        <w:rPr>
          <w:lang w:val="en-GB"/>
        </w:rPr>
      </w:pPr>
    </w:p>
    <w:p w14:paraId="740729D5" w14:textId="51DCC75D" w:rsidR="00B87484" w:rsidRDefault="00B87484">
      <w:pPr>
        <w:rPr>
          <w:lang w:val="en-GB"/>
        </w:rPr>
      </w:pPr>
    </w:p>
    <w:p w14:paraId="1DD925B6" w14:textId="2E887250" w:rsidR="00B87484" w:rsidRDefault="00B87484">
      <w:pPr>
        <w:rPr>
          <w:lang w:val="en-GB"/>
        </w:rPr>
      </w:pPr>
    </w:p>
    <w:p w14:paraId="25488FC0" w14:textId="3C4EA2C4" w:rsidR="00B87484" w:rsidRPr="001E1CF2" w:rsidRDefault="00B87484">
      <w:pPr>
        <w:rPr>
          <w:lang w:val="en-GB"/>
        </w:rPr>
      </w:pPr>
    </w:p>
    <w:sectPr w:rsidR="00B87484" w:rsidRPr="001E1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F2"/>
    <w:rsid w:val="001E1CF2"/>
    <w:rsid w:val="002A0011"/>
    <w:rsid w:val="00645252"/>
    <w:rsid w:val="006D3D74"/>
    <w:rsid w:val="0083569A"/>
    <w:rsid w:val="00A9204E"/>
    <w:rsid w:val="00B8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7A1C"/>
  <w15:chartTrackingRefBased/>
  <w15:docId w15:val="{51122137-CAB4-45C6-ABC1-02C683F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kathryn lutey</cp:lastModifiedBy>
  <cp:revision>3</cp:revision>
  <cp:lastPrinted>2021-08-05T10:27:00Z</cp:lastPrinted>
  <dcterms:created xsi:type="dcterms:W3CDTF">2021-08-05T10:13:00Z</dcterms:created>
  <dcterms:modified xsi:type="dcterms:W3CDTF">2021-08-05T10:28:00Z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