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BFAE" w14:textId="44B03125" w:rsidR="00A9204E" w:rsidRDefault="000C221C">
      <w:pPr>
        <w:rPr>
          <w:b/>
          <w:lang w:val="en-GB"/>
        </w:rPr>
      </w:pPr>
      <w:r>
        <w:rPr>
          <w:b/>
          <w:lang w:val="en-GB"/>
        </w:rPr>
        <w:t>MINUTES OF THE MEETING OF LADOCK PARISH COUNCIL – MONDAY</w:t>
      </w:r>
      <w:r w:rsidR="00CD503B">
        <w:rPr>
          <w:b/>
          <w:lang w:val="en-GB"/>
        </w:rPr>
        <w:t xml:space="preserve"> 8 NOVEMBER 2021</w:t>
      </w:r>
    </w:p>
    <w:p w14:paraId="78938B82" w14:textId="32C1ABE3" w:rsidR="000C221C" w:rsidRDefault="000C221C">
      <w:pPr>
        <w:rPr>
          <w:b/>
          <w:lang w:val="en-GB"/>
        </w:rPr>
      </w:pPr>
    </w:p>
    <w:p w14:paraId="4AEBF31D" w14:textId="4254E773" w:rsidR="000C221C" w:rsidRDefault="000C221C">
      <w:pPr>
        <w:rPr>
          <w:lang w:val="en-GB"/>
        </w:rPr>
      </w:pPr>
      <w:r>
        <w:rPr>
          <w:lang w:val="en-GB"/>
        </w:rPr>
        <w:t xml:space="preserve">Following The notice, the Meeting of Ladock Parish Council was held on Monday </w:t>
      </w:r>
      <w:r w:rsidR="00CD503B">
        <w:rPr>
          <w:lang w:val="en-GB"/>
        </w:rPr>
        <w:t>8 November 2021</w:t>
      </w:r>
      <w:r>
        <w:rPr>
          <w:lang w:val="en-GB"/>
        </w:rPr>
        <w:t xml:space="preserve"> a</w:t>
      </w:r>
      <w:r w:rsidR="00CD503B">
        <w:rPr>
          <w:lang w:val="en-GB"/>
        </w:rPr>
        <w:t>t Ladock community Hall</w:t>
      </w:r>
      <w:r>
        <w:rPr>
          <w:lang w:val="en-GB"/>
        </w:rPr>
        <w:t>, commencing at 7.30pm.</w:t>
      </w:r>
    </w:p>
    <w:p w14:paraId="4E400C4E" w14:textId="0A24EAE6" w:rsidR="00C75F3B" w:rsidRDefault="00C75F3B">
      <w:pPr>
        <w:rPr>
          <w:lang w:val="en-GB"/>
        </w:rPr>
      </w:pPr>
    </w:p>
    <w:p w14:paraId="455435DF" w14:textId="6753BFE9" w:rsidR="00C75F3B" w:rsidRDefault="00C75F3B">
      <w:pPr>
        <w:rPr>
          <w:lang w:val="en-GB"/>
        </w:rPr>
      </w:pPr>
      <w:r>
        <w:rPr>
          <w:lang w:val="en-GB"/>
        </w:rPr>
        <w:t>The Meeting commenced with a minute’s silence in memory of Peter Chilcott.</w:t>
      </w:r>
    </w:p>
    <w:p w14:paraId="3F9E1A95" w14:textId="2F6E9328" w:rsidR="000C221C" w:rsidRDefault="000C221C">
      <w:pPr>
        <w:rPr>
          <w:lang w:val="en-GB"/>
        </w:rPr>
      </w:pPr>
    </w:p>
    <w:p w14:paraId="401034E1" w14:textId="23F41B7A" w:rsidR="000C221C" w:rsidRDefault="000C221C">
      <w:pPr>
        <w:rPr>
          <w:u w:val="single"/>
          <w:lang w:val="en-GB"/>
        </w:rPr>
      </w:pPr>
      <w:r>
        <w:rPr>
          <w:u w:val="single"/>
          <w:lang w:val="en-GB"/>
        </w:rPr>
        <w:t>PRESENT</w:t>
      </w:r>
    </w:p>
    <w:p w14:paraId="66CEDB94" w14:textId="40E92AB4" w:rsidR="000C221C" w:rsidRDefault="000C221C">
      <w:pPr>
        <w:rPr>
          <w:lang w:val="en-GB"/>
        </w:rPr>
      </w:pPr>
      <w:r>
        <w:rPr>
          <w:lang w:val="en-GB"/>
        </w:rPr>
        <w:t xml:space="preserve">Cllrs </w:t>
      </w:r>
      <w:r w:rsidR="00CD503B">
        <w:rPr>
          <w:lang w:val="en-GB"/>
        </w:rPr>
        <w:t>Hartley (Chairman), Barker, Beach, Butler, Campbell, Dodwell, Howes, Scott, Ward and Weller.  Also present was the Clerk.</w:t>
      </w:r>
    </w:p>
    <w:p w14:paraId="7A341992" w14:textId="3BC5FB43" w:rsidR="000C221C" w:rsidRDefault="000C221C">
      <w:pPr>
        <w:rPr>
          <w:lang w:val="en-GB"/>
        </w:rPr>
      </w:pPr>
    </w:p>
    <w:p w14:paraId="354511AE" w14:textId="017F6AF0" w:rsidR="000C221C" w:rsidRDefault="000C221C">
      <w:pPr>
        <w:rPr>
          <w:u w:val="single"/>
          <w:lang w:val="en-GB"/>
        </w:rPr>
      </w:pPr>
      <w:r>
        <w:rPr>
          <w:u w:val="single"/>
          <w:lang w:val="en-GB"/>
        </w:rPr>
        <w:t>APOLOGIES</w:t>
      </w:r>
    </w:p>
    <w:p w14:paraId="10361E35" w14:textId="7CB4B598" w:rsidR="000C221C" w:rsidRDefault="000C221C">
      <w:pPr>
        <w:rPr>
          <w:lang w:val="en-GB"/>
        </w:rPr>
      </w:pPr>
      <w:r>
        <w:rPr>
          <w:lang w:val="en-GB"/>
        </w:rPr>
        <w:t xml:space="preserve">Apologies were received and accepted from </w:t>
      </w:r>
      <w:r w:rsidR="00CD503B">
        <w:rPr>
          <w:lang w:val="en-GB"/>
        </w:rPr>
        <w:t>Cornwall Councillor Glasson.</w:t>
      </w:r>
    </w:p>
    <w:p w14:paraId="6FDAC29F" w14:textId="36692F9E" w:rsidR="000C221C" w:rsidRDefault="000C221C">
      <w:pPr>
        <w:rPr>
          <w:lang w:val="en-GB"/>
        </w:rPr>
      </w:pPr>
    </w:p>
    <w:p w14:paraId="7C54A2ED" w14:textId="04E990A0" w:rsidR="000C221C" w:rsidRDefault="000C221C">
      <w:pPr>
        <w:rPr>
          <w:u w:val="single"/>
          <w:lang w:val="en-GB"/>
        </w:rPr>
      </w:pPr>
      <w:r>
        <w:rPr>
          <w:u w:val="single"/>
          <w:lang w:val="en-GB"/>
        </w:rPr>
        <w:t>MEMBERS DECLARATIONS</w:t>
      </w:r>
    </w:p>
    <w:p w14:paraId="0F5E09BE" w14:textId="2DC78BFE" w:rsidR="000C221C" w:rsidRDefault="000C221C">
      <w:pPr>
        <w:rPr>
          <w:lang w:val="en-GB"/>
        </w:rPr>
      </w:pPr>
      <w:r>
        <w:rPr>
          <w:lang w:val="en-GB"/>
        </w:rPr>
        <w:t>Disclosable pecuniary interest</w:t>
      </w:r>
      <w:r w:rsidR="00CD503B">
        <w:rPr>
          <w:lang w:val="en-GB"/>
        </w:rPr>
        <w:tab/>
        <w:t>None declared.</w:t>
      </w:r>
    </w:p>
    <w:p w14:paraId="7427E587" w14:textId="65208CF2" w:rsidR="000C221C" w:rsidRDefault="000C221C">
      <w:pPr>
        <w:rPr>
          <w:lang w:val="en-GB"/>
        </w:rPr>
      </w:pPr>
      <w:r>
        <w:rPr>
          <w:lang w:val="en-GB"/>
        </w:rPr>
        <w:t>Non-registerable interest</w:t>
      </w:r>
      <w:r w:rsidR="00CD503B">
        <w:rPr>
          <w:lang w:val="en-GB"/>
        </w:rPr>
        <w:tab/>
        <w:t>None declared.</w:t>
      </w:r>
    </w:p>
    <w:p w14:paraId="56A79158" w14:textId="023090F3" w:rsidR="000C221C" w:rsidRDefault="000C221C">
      <w:pPr>
        <w:rPr>
          <w:lang w:val="en-GB"/>
        </w:rPr>
      </w:pPr>
      <w:r>
        <w:rPr>
          <w:lang w:val="en-GB"/>
        </w:rPr>
        <w:t>Declarations of gifts</w:t>
      </w:r>
      <w:r w:rsidR="00CD503B">
        <w:rPr>
          <w:lang w:val="en-GB"/>
        </w:rPr>
        <w:tab/>
      </w:r>
      <w:r w:rsidR="00CD503B">
        <w:rPr>
          <w:lang w:val="en-GB"/>
        </w:rPr>
        <w:tab/>
        <w:t>None declared.</w:t>
      </w:r>
    </w:p>
    <w:p w14:paraId="673BEE56" w14:textId="2C232964" w:rsidR="000C221C" w:rsidRPr="00CD503B" w:rsidRDefault="000C221C">
      <w:pPr>
        <w:rPr>
          <w:lang w:val="en-GB"/>
        </w:rPr>
      </w:pPr>
      <w:r>
        <w:rPr>
          <w:lang w:val="en-GB"/>
        </w:rPr>
        <w:t>Applications for dispensations</w:t>
      </w:r>
      <w:r w:rsidR="00CD503B">
        <w:rPr>
          <w:lang w:val="en-GB"/>
        </w:rPr>
        <w:tab/>
        <w:t>None received.</w:t>
      </w:r>
    </w:p>
    <w:p w14:paraId="295A2596" w14:textId="0260AAD0" w:rsidR="000C221C" w:rsidRDefault="000C221C">
      <w:pPr>
        <w:rPr>
          <w:u w:val="single"/>
          <w:lang w:val="en-GB"/>
        </w:rPr>
      </w:pPr>
    </w:p>
    <w:p w14:paraId="51858D55" w14:textId="146EAA16" w:rsidR="000C221C" w:rsidRDefault="000C221C">
      <w:pPr>
        <w:rPr>
          <w:u w:val="single"/>
          <w:lang w:val="en-GB"/>
        </w:rPr>
      </w:pPr>
      <w:r>
        <w:rPr>
          <w:u w:val="single"/>
          <w:lang w:val="en-GB"/>
        </w:rPr>
        <w:t>REPORTS</w:t>
      </w:r>
    </w:p>
    <w:p w14:paraId="747FD552" w14:textId="0A360118" w:rsidR="000C221C" w:rsidRDefault="000C221C">
      <w:pPr>
        <w:rPr>
          <w:lang w:val="en-GB"/>
        </w:rPr>
      </w:pPr>
      <w:r>
        <w:rPr>
          <w:lang w:val="en-GB"/>
        </w:rPr>
        <w:t>1  CORNWALL COUNCILLOR</w:t>
      </w:r>
      <w:r w:rsidR="00CD503B">
        <w:rPr>
          <w:lang w:val="en-GB"/>
        </w:rPr>
        <w:t xml:space="preserve">.  Report previously circulated, covering Cormac, wild flower seeds, </w:t>
      </w:r>
      <w:proofErr w:type="spellStart"/>
      <w:r w:rsidR="00CD503B">
        <w:rPr>
          <w:lang w:val="en-GB"/>
        </w:rPr>
        <w:t>Trethurffe</w:t>
      </w:r>
      <w:proofErr w:type="spellEnd"/>
      <w:r w:rsidR="00CD503B">
        <w:rPr>
          <w:lang w:val="en-GB"/>
        </w:rPr>
        <w:t xml:space="preserve"> development, Grampound Road speed reduction and Community Chest funds.</w:t>
      </w:r>
    </w:p>
    <w:p w14:paraId="389339B1" w14:textId="03191F2F" w:rsidR="000C221C" w:rsidRDefault="000C221C">
      <w:pPr>
        <w:rPr>
          <w:lang w:val="en-GB"/>
        </w:rPr>
      </w:pPr>
    </w:p>
    <w:p w14:paraId="75CE066B" w14:textId="5B5FFFD6" w:rsidR="000C221C" w:rsidRDefault="000C221C">
      <w:pPr>
        <w:rPr>
          <w:u w:val="single"/>
          <w:lang w:val="en-GB"/>
        </w:rPr>
      </w:pPr>
      <w:r>
        <w:rPr>
          <w:u w:val="single"/>
          <w:lang w:val="en-GB"/>
        </w:rPr>
        <w:t>APPROVAL OF MINUTES</w:t>
      </w:r>
    </w:p>
    <w:p w14:paraId="0CE6A151" w14:textId="2E1A1266" w:rsidR="000C221C" w:rsidRDefault="00255235">
      <w:pPr>
        <w:rPr>
          <w:lang w:val="en-GB"/>
        </w:rPr>
      </w:pPr>
      <w:r>
        <w:rPr>
          <w:lang w:val="en-GB"/>
        </w:rPr>
        <w:t xml:space="preserve">2  FULL COUNCIL MEETING OF </w:t>
      </w:r>
      <w:r w:rsidR="00CD503B">
        <w:rPr>
          <w:lang w:val="en-GB"/>
        </w:rPr>
        <w:t>11 OCTOBER 2021.  Following a minor amendment, it was proposed by Cllr Howes, seconded by Cllr Hartley that the Minutes be signed as a true copy.  Approved and signed by the Chairman.</w:t>
      </w:r>
      <w:r w:rsidR="00CD503B">
        <w:rPr>
          <w:lang w:val="en-GB"/>
        </w:rPr>
        <w:tab/>
      </w:r>
      <w:r w:rsidR="00CD503B">
        <w:rPr>
          <w:lang w:val="en-GB"/>
        </w:rPr>
        <w:tab/>
      </w:r>
      <w:r w:rsidR="00CD503B">
        <w:rPr>
          <w:lang w:val="en-GB"/>
        </w:rPr>
        <w:tab/>
      </w:r>
      <w:r w:rsidR="00CD503B">
        <w:rPr>
          <w:lang w:val="en-GB"/>
        </w:rPr>
        <w:tab/>
      </w:r>
      <w:r w:rsidR="00CD503B">
        <w:rPr>
          <w:lang w:val="en-GB"/>
        </w:rPr>
        <w:tab/>
      </w:r>
      <w:r w:rsidR="00CD503B">
        <w:rPr>
          <w:lang w:val="en-GB"/>
        </w:rPr>
        <w:tab/>
      </w:r>
      <w:r w:rsidR="00CD503B">
        <w:rPr>
          <w:lang w:val="en-GB"/>
        </w:rPr>
        <w:tab/>
      </w:r>
      <w:r w:rsidR="00CD503B">
        <w:rPr>
          <w:lang w:val="en-GB"/>
        </w:rPr>
        <w:tab/>
      </w:r>
      <w:r w:rsidR="00CD503B">
        <w:rPr>
          <w:lang w:val="en-GB"/>
        </w:rPr>
        <w:tab/>
      </w:r>
      <w:r w:rsidR="00CD503B">
        <w:rPr>
          <w:lang w:val="en-GB"/>
        </w:rPr>
        <w:tab/>
        <w:t>APPROVED</w:t>
      </w:r>
    </w:p>
    <w:p w14:paraId="290CE988" w14:textId="6F67BF33" w:rsidR="000C221C" w:rsidRDefault="000C221C">
      <w:pPr>
        <w:rPr>
          <w:u w:val="single"/>
          <w:lang w:val="en-GB"/>
        </w:rPr>
      </w:pPr>
    </w:p>
    <w:p w14:paraId="7A1EFB97" w14:textId="1DAEBF6B" w:rsidR="000C221C" w:rsidRDefault="000C221C">
      <w:pPr>
        <w:rPr>
          <w:u w:val="single"/>
          <w:lang w:val="en-GB"/>
        </w:rPr>
      </w:pPr>
      <w:r>
        <w:rPr>
          <w:u w:val="single"/>
          <w:lang w:val="en-GB"/>
        </w:rPr>
        <w:t>PLANNING</w:t>
      </w:r>
    </w:p>
    <w:p w14:paraId="0A2BEB61" w14:textId="6D51BD7F" w:rsidR="00255235" w:rsidRDefault="00CD503B">
      <w:pPr>
        <w:rPr>
          <w:u w:val="single"/>
          <w:lang w:val="en-GB"/>
        </w:rPr>
      </w:pPr>
      <w:r>
        <w:rPr>
          <w:lang w:val="en-GB"/>
        </w:rPr>
        <w:t>3  PLANNING APPLICATIONS.  None received.</w:t>
      </w:r>
    </w:p>
    <w:p w14:paraId="4BE6F28C" w14:textId="75F3C597" w:rsidR="000C221C" w:rsidRDefault="000C221C">
      <w:pPr>
        <w:rPr>
          <w:u w:val="single"/>
          <w:lang w:val="en-GB"/>
        </w:rPr>
      </w:pPr>
    </w:p>
    <w:p w14:paraId="23F01ECE" w14:textId="5234D2AA" w:rsidR="000C221C" w:rsidRDefault="000C221C">
      <w:pPr>
        <w:rPr>
          <w:u w:val="single"/>
          <w:lang w:val="en-GB"/>
        </w:rPr>
      </w:pPr>
      <w:r>
        <w:rPr>
          <w:u w:val="single"/>
          <w:lang w:val="en-GB"/>
        </w:rPr>
        <w:t>MATTERS FOR CONSIDERATION</w:t>
      </w:r>
    </w:p>
    <w:p w14:paraId="4F82B20D" w14:textId="2C12E33C" w:rsidR="000C221C" w:rsidRDefault="00CD503B">
      <w:pPr>
        <w:rPr>
          <w:lang w:val="en-GB"/>
        </w:rPr>
      </w:pPr>
      <w:r>
        <w:rPr>
          <w:lang w:val="en-GB"/>
        </w:rPr>
        <w:t xml:space="preserve">4  </w:t>
      </w:r>
      <w:r w:rsidR="00DE6C42">
        <w:rPr>
          <w:lang w:val="en-GB"/>
        </w:rPr>
        <w:t>UPDATE ON BUS SHELTER MAPS.  Cllr Weller updated on maps.  Some Councillors wanted more photos etc.</w:t>
      </w:r>
      <w:r w:rsidR="00DE6C42">
        <w:rPr>
          <w:lang w:val="en-GB"/>
        </w:rPr>
        <w:tab/>
      </w:r>
      <w:r w:rsidR="00DE6C42">
        <w:rPr>
          <w:lang w:val="en-GB"/>
        </w:rPr>
        <w:tab/>
      </w:r>
      <w:r w:rsidR="00DE6C42">
        <w:rPr>
          <w:lang w:val="en-GB"/>
        </w:rPr>
        <w:tab/>
      </w:r>
      <w:r w:rsidR="00DE6C42">
        <w:rPr>
          <w:lang w:val="en-GB"/>
        </w:rPr>
        <w:tab/>
      </w:r>
      <w:r w:rsidR="00DE6C42">
        <w:rPr>
          <w:lang w:val="en-GB"/>
        </w:rPr>
        <w:tab/>
      </w:r>
      <w:r w:rsidR="00DE6C42">
        <w:rPr>
          <w:lang w:val="en-GB"/>
        </w:rPr>
        <w:tab/>
      </w:r>
      <w:r w:rsidR="00DE6C42">
        <w:rPr>
          <w:lang w:val="en-GB"/>
        </w:rPr>
        <w:tab/>
      </w:r>
      <w:r w:rsidR="00DE6C42">
        <w:rPr>
          <w:lang w:val="en-GB"/>
        </w:rPr>
        <w:tab/>
      </w:r>
      <w:r w:rsidR="00DE6C42">
        <w:rPr>
          <w:lang w:val="en-GB"/>
        </w:rPr>
        <w:tab/>
      </w:r>
      <w:r w:rsidR="00DE6C42">
        <w:rPr>
          <w:lang w:val="en-GB"/>
        </w:rPr>
        <w:tab/>
        <w:t>ONGOING</w:t>
      </w:r>
    </w:p>
    <w:p w14:paraId="6BA44052" w14:textId="1BC48F13" w:rsidR="00DE6C42" w:rsidRDefault="00DE6C42">
      <w:pPr>
        <w:rPr>
          <w:lang w:val="en-GB"/>
        </w:rPr>
      </w:pPr>
      <w:r>
        <w:rPr>
          <w:lang w:val="en-GB"/>
        </w:rPr>
        <w:t xml:space="preserve">5  APPROVE REGULAR CLEANING OF 2 PC OWNED BUS SHELTERS AND APPOINT CONTRACTOR.  Proposed by Cllr Hartley, seconded by Cllr Barker to appoint </w:t>
      </w:r>
      <w:proofErr w:type="spellStart"/>
      <w:r>
        <w:rPr>
          <w:lang w:val="en-GB"/>
        </w:rPr>
        <w:t>Shaynewindows</w:t>
      </w:r>
      <w:proofErr w:type="spellEnd"/>
      <w:r>
        <w:rPr>
          <w:lang w:val="en-GB"/>
        </w:rPr>
        <w:t xml:space="preserve"> to clean the shelters twice a year at a cost of £25 per shelter.  All in favour.</w:t>
      </w:r>
      <w:r>
        <w:rPr>
          <w:lang w:val="en-GB"/>
        </w:rPr>
        <w:tab/>
      </w:r>
      <w:r>
        <w:rPr>
          <w:lang w:val="en-GB"/>
        </w:rPr>
        <w:tab/>
      </w:r>
      <w:r>
        <w:rPr>
          <w:lang w:val="en-GB"/>
        </w:rPr>
        <w:tab/>
      </w:r>
      <w:r>
        <w:rPr>
          <w:lang w:val="en-GB"/>
        </w:rPr>
        <w:tab/>
      </w:r>
      <w:r>
        <w:rPr>
          <w:lang w:val="en-GB"/>
        </w:rPr>
        <w:tab/>
      </w:r>
      <w:r>
        <w:rPr>
          <w:lang w:val="en-GB"/>
        </w:rPr>
        <w:tab/>
        <w:t>APPROVED</w:t>
      </w:r>
    </w:p>
    <w:p w14:paraId="5EB19974" w14:textId="655D970A" w:rsidR="00DE6C42" w:rsidRDefault="00DE6C42">
      <w:pPr>
        <w:rPr>
          <w:lang w:val="en-GB"/>
        </w:rPr>
      </w:pPr>
      <w:r>
        <w:rPr>
          <w:lang w:val="en-GB"/>
        </w:rPr>
        <w:t xml:space="preserve">6  UPDATE ON QUEEN’S PLATINUM JUBILEE CELEBRATIONS AND CONSIDER BEACON IN PARISH.  Cllr Weller progressing plans for Grampound Road and been liaising with Ladock Church on </w:t>
      </w:r>
      <w:proofErr w:type="spellStart"/>
      <w:r>
        <w:rPr>
          <w:lang w:val="en-GB"/>
        </w:rPr>
        <w:t>Ladock’s</w:t>
      </w:r>
      <w:proofErr w:type="spellEnd"/>
      <w:r>
        <w:rPr>
          <w:lang w:val="en-GB"/>
        </w:rPr>
        <w:t xml:space="preserve"> celebrations.  Cllr Ward to contact choir.  Decided against beacon.</w:t>
      </w:r>
      <w:r>
        <w:rPr>
          <w:lang w:val="en-GB"/>
        </w:rPr>
        <w:tab/>
      </w:r>
      <w:r>
        <w:rPr>
          <w:lang w:val="en-GB"/>
        </w:rPr>
        <w:tab/>
      </w:r>
      <w:r>
        <w:rPr>
          <w:lang w:val="en-GB"/>
        </w:rPr>
        <w:tab/>
        <w:t>ONGOING</w:t>
      </w:r>
    </w:p>
    <w:p w14:paraId="52785524" w14:textId="74D6328D" w:rsidR="00DE6C42" w:rsidRDefault="00DE6C42">
      <w:pPr>
        <w:rPr>
          <w:lang w:val="en-GB"/>
        </w:rPr>
      </w:pPr>
      <w:r>
        <w:rPr>
          <w:lang w:val="en-GB"/>
        </w:rPr>
        <w:t>7  CONSIDER APPOINTING CONTRACTOR TO CLEAR ADDITIONAL GROWTH AT MUDDY LANE.  Proposed by Cllr Weller, seconded by Cllr Howes to obtain tenders for cutting and spraying growth, mostly from willows.  All in favour.</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ONGOING</w:t>
      </w:r>
    </w:p>
    <w:p w14:paraId="585E443B" w14:textId="4956B563" w:rsidR="00DE6C42" w:rsidRDefault="00DE6C42">
      <w:pPr>
        <w:rPr>
          <w:lang w:val="en-GB"/>
        </w:rPr>
      </w:pPr>
      <w:r>
        <w:rPr>
          <w:lang w:val="en-GB"/>
        </w:rPr>
        <w:t xml:space="preserve">8  CONSIDER MAKING A DONATION TO PEOPLE’S CLIMATE FESTIVAL.  Event organised by Cornwall Council </w:t>
      </w:r>
      <w:r w:rsidR="00482DF6">
        <w:rPr>
          <w:lang w:val="en-GB"/>
        </w:rPr>
        <w:t xml:space="preserve">Community Networks </w:t>
      </w:r>
      <w:r>
        <w:rPr>
          <w:lang w:val="en-GB"/>
        </w:rPr>
        <w:t>and being held at St Austell College on 27 November.  Proposed by Cllr Weller, seconded by Cllr Scott</w:t>
      </w:r>
      <w:r w:rsidR="00482DF6">
        <w:rPr>
          <w:lang w:val="en-GB"/>
        </w:rPr>
        <w:t xml:space="preserve"> not to contribute.  All in favour.</w:t>
      </w:r>
      <w:r w:rsidR="00482DF6">
        <w:rPr>
          <w:lang w:val="en-GB"/>
        </w:rPr>
        <w:tab/>
      </w:r>
      <w:r w:rsidR="00482DF6">
        <w:rPr>
          <w:lang w:val="en-GB"/>
        </w:rPr>
        <w:tab/>
      </w:r>
      <w:r w:rsidR="00482DF6">
        <w:rPr>
          <w:lang w:val="en-GB"/>
        </w:rPr>
        <w:tab/>
      </w:r>
      <w:r w:rsidR="00482DF6">
        <w:rPr>
          <w:lang w:val="en-GB"/>
        </w:rPr>
        <w:tab/>
        <w:t>RESOLVED</w:t>
      </w:r>
    </w:p>
    <w:p w14:paraId="1E796857" w14:textId="43F38EBD" w:rsidR="00482DF6" w:rsidRDefault="00482DF6">
      <w:pPr>
        <w:rPr>
          <w:lang w:val="en-GB"/>
        </w:rPr>
      </w:pPr>
      <w:r>
        <w:rPr>
          <w:lang w:val="en-GB"/>
        </w:rPr>
        <w:lastRenderedPageBreak/>
        <w:t>9  CORNWALL HOUSING.  CONSIDER RESPONSE TO CORRESPONDENCE FROM CHERILYN MACKRORY MP AND CC’S PHIL MASON.</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NOTED</w:t>
      </w:r>
    </w:p>
    <w:p w14:paraId="71B7CDE3" w14:textId="113113DC" w:rsidR="00482DF6" w:rsidRDefault="00482DF6">
      <w:pPr>
        <w:rPr>
          <w:lang w:val="en-GB"/>
        </w:rPr>
      </w:pPr>
      <w:r>
        <w:rPr>
          <w:lang w:val="en-GB"/>
        </w:rPr>
        <w:t>10  CONSIDER BLOCKED DRAINS IN MENNA AND THROUGHOUT PARISH.  Cllr Ward to contact Cornwall Councillor to request she contact Cormac.</w:t>
      </w:r>
      <w:r>
        <w:rPr>
          <w:lang w:val="en-GB"/>
        </w:rPr>
        <w:tab/>
      </w:r>
      <w:r>
        <w:rPr>
          <w:lang w:val="en-GB"/>
        </w:rPr>
        <w:tab/>
      </w:r>
      <w:r>
        <w:rPr>
          <w:lang w:val="en-GB"/>
        </w:rPr>
        <w:tab/>
      </w:r>
      <w:r>
        <w:rPr>
          <w:lang w:val="en-GB"/>
        </w:rPr>
        <w:tab/>
      </w:r>
      <w:r>
        <w:rPr>
          <w:lang w:val="en-GB"/>
        </w:rPr>
        <w:tab/>
      </w:r>
      <w:r>
        <w:rPr>
          <w:lang w:val="en-GB"/>
        </w:rPr>
        <w:tab/>
        <w:t>RESOLVED</w:t>
      </w:r>
    </w:p>
    <w:p w14:paraId="22D3A0C9" w14:textId="0FAA8D56" w:rsidR="00482DF6" w:rsidRPr="00255235" w:rsidRDefault="00482DF6">
      <w:pPr>
        <w:rPr>
          <w:lang w:val="en-GB"/>
        </w:rPr>
      </w:pPr>
      <w:r>
        <w:rPr>
          <w:lang w:val="en-GB"/>
        </w:rPr>
        <w:t xml:space="preserve">11  UPDATE ON WILDFLOWER PLANTINE AND CONSIDER PURCHASING ADDITIONAL SEEDS/BULBS.  Agreed to accept wildflower seeds from </w:t>
      </w:r>
      <w:proofErr w:type="spellStart"/>
      <w:r>
        <w:rPr>
          <w:lang w:val="en-GB"/>
        </w:rPr>
        <w:t>CCllr</w:t>
      </w:r>
      <w:proofErr w:type="spellEnd"/>
      <w:r>
        <w:rPr>
          <w:lang w:val="en-GB"/>
        </w:rPr>
        <w:t xml:space="preserve"> Glasson and also ask her size of areas being cleared by Cormac.  Chairman to purchase seeds and sack of daffodil bulbs.   </w:t>
      </w:r>
      <w:r>
        <w:rPr>
          <w:lang w:val="en-GB"/>
        </w:rPr>
        <w:tab/>
      </w:r>
      <w:r>
        <w:rPr>
          <w:lang w:val="en-GB"/>
        </w:rPr>
        <w:tab/>
      </w:r>
      <w:r>
        <w:rPr>
          <w:lang w:val="en-GB"/>
        </w:rPr>
        <w:tab/>
        <w:t>ONGOING</w:t>
      </w:r>
    </w:p>
    <w:p w14:paraId="5CFA2B27" w14:textId="04565EF3" w:rsidR="000C221C" w:rsidRDefault="000C221C">
      <w:pPr>
        <w:rPr>
          <w:u w:val="single"/>
          <w:lang w:val="en-GB"/>
        </w:rPr>
      </w:pPr>
    </w:p>
    <w:p w14:paraId="00853359" w14:textId="57633FFF" w:rsidR="000C221C" w:rsidRDefault="000C221C">
      <w:pPr>
        <w:rPr>
          <w:u w:val="single"/>
          <w:lang w:val="en-GB"/>
        </w:rPr>
      </w:pPr>
      <w:r>
        <w:rPr>
          <w:u w:val="single"/>
          <w:lang w:val="en-GB"/>
        </w:rPr>
        <w:t>FINANCE</w:t>
      </w:r>
    </w:p>
    <w:p w14:paraId="159B0F94" w14:textId="16BB6D35" w:rsidR="000C221C" w:rsidRDefault="00482DF6">
      <w:pPr>
        <w:rPr>
          <w:lang w:val="en-GB"/>
        </w:rPr>
      </w:pPr>
      <w:r>
        <w:rPr>
          <w:lang w:val="en-GB"/>
        </w:rPr>
        <w:t xml:space="preserve">12  </w:t>
      </w:r>
      <w:r w:rsidR="000C221C">
        <w:rPr>
          <w:lang w:val="en-GB"/>
        </w:rPr>
        <w:t xml:space="preserve">APPROVAL OF PAYMENTS.  The following cheques, totalling </w:t>
      </w:r>
      <w:r>
        <w:rPr>
          <w:lang w:val="en-GB"/>
        </w:rPr>
        <w:t>£798.21</w:t>
      </w:r>
      <w:r w:rsidR="000C221C">
        <w:rPr>
          <w:lang w:val="en-GB"/>
        </w:rPr>
        <w:t xml:space="preserve"> were approved and signed by Cllrs</w:t>
      </w:r>
      <w:r>
        <w:rPr>
          <w:lang w:val="en-GB"/>
        </w:rPr>
        <w:t xml:space="preserve"> Butler and Campbell.</w:t>
      </w:r>
    </w:p>
    <w:p w14:paraId="3468D34F" w14:textId="36EBE302" w:rsidR="00482DF6" w:rsidRDefault="00482DF6" w:rsidP="00482DF6">
      <w:pPr>
        <w:rPr>
          <w:lang w:val="en-GB"/>
        </w:rPr>
      </w:pPr>
      <w:r>
        <w:rPr>
          <w:lang w:val="en-GB"/>
        </w:rPr>
        <w:t>001135</w:t>
      </w:r>
      <w:r>
        <w:rPr>
          <w:lang w:val="en-GB"/>
        </w:rPr>
        <w:tab/>
      </w:r>
      <w:r>
        <w:rPr>
          <w:lang w:val="en-GB"/>
        </w:rPr>
        <w:tab/>
      </w:r>
      <w:r>
        <w:rPr>
          <w:lang w:val="en-GB"/>
        </w:rPr>
        <w:tab/>
        <w:t>A Lutey</w:t>
      </w:r>
      <w:r>
        <w:rPr>
          <w:lang w:val="en-GB"/>
        </w:rPr>
        <w:tab/>
      </w:r>
      <w:r>
        <w:rPr>
          <w:lang w:val="en-GB"/>
        </w:rPr>
        <w:tab/>
      </w:r>
      <w:r>
        <w:rPr>
          <w:lang w:val="en-GB"/>
        </w:rPr>
        <w:tab/>
        <w:t>Clerk’s salary</w:t>
      </w:r>
    </w:p>
    <w:p w14:paraId="347F49E7" w14:textId="226EE173" w:rsidR="00482DF6" w:rsidRDefault="00482DF6" w:rsidP="00482DF6">
      <w:pPr>
        <w:rPr>
          <w:lang w:val="en-GB"/>
        </w:rPr>
      </w:pPr>
      <w:r>
        <w:rPr>
          <w:lang w:val="en-GB"/>
        </w:rPr>
        <w:t>001136</w:t>
      </w:r>
      <w:r>
        <w:rPr>
          <w:lang w:val="en-GB"/>
        </w:rPr>
        <w:tab/>
      </w:r>
      <w:r>
        <w:rPr>
          <w:lang w:val="en-GB"/>
        </w:rPr>
        <w:tab/>
      </w:r>
      <w:r>
        <w:rPr>
          <w:lang w:val="en-GB"/>
        </w:rPr>
        <w:tab/>
        <w:t>Ladock Community Hall  Hire of venue</w:t>
      </w:r>
    </w:p>
    <w:p w14:paraId="1242F258" w14:textId="2F594872" w:rsidR="00482DF6" w:rsidRDefault="00482DF6" w:rsidP="00482DF6">
      <w:pPr>
        <w:rPr>
          <w:lang w:val="en-GB"/>
        </w:rPr>
      </w:pPr>
      <w:r>
        <w:rPr>
          <w:lang w:val="en-GB"/>
        </w:rPr>
        <w:t>001137</w:t>
      </w:r>
      <w:r>
        <w:rPr>
          <w:lang w:val="en-GB"/>
        </w:rPr>
        <w:tab/>
      </w:r>
      <w:r>
        <w:rPr>
          <w:lang w:val="en-GB"/>
        </w:rPr>
        <w:tab/>
      </w:r>
      <w:r>
        <w:rPr>
          <w:lang w:val="en-GB"/>
        </w:rPr>
        <w:tab/>
        <w:t>A Lutey</w:t>
      </w:r>
      <w:r>
        <w:rPr>
          <w:lang w:val="en-GB"/>
        </w:rPr>
        <w:tab/>
      </w:r>
      <w:r>
        <w:rPr>
          <w:lang w:val="en-GB"/>
        </w:rPr>
        <w:tab/>
      </w:r>
      <w:r>
        <w:rPr>
          <w:lang w:val="en-GB"/>
        </w:rPr>
        <w:tab/>
        <w:t>Expenses and mileage</w:t>
      </w:r>
    </w:p>
    <w:p w14:paraId="0F3D0E1D" w14:textId="03261507" w:rsidR="00482DF6" w:rsidRDefault="00482DF6" w:rsidP="00482DF6">
      <w:pPr>
        <w:rPr>
          <w:lang w:val="en-GB"/>
        </w:rPr>
      </w:pPr>
      <w:r>
        <w:rPr>
          <w:lang w:val="en-GB"/>
        </w:rPr>
        <w:t xml:space="preserve">13  </w:t>
      </w:r>
      <w:r w:rsidR="007913E2">
        <w:rPr>
          <w:lang w:val="en-GB"/>
        </w:rPr>
        <w:t>FINANCE COMMITTEE REPORT.  Cllr Butler confirmed Finance Committee met on 2 November and carried out half year audit check, review of Standing Orders, Risk Assessment, Financial Regulations, Internal Controls and Asset Register.  Confirmed that all income received to date.  Budget reviewed and draft 2022-23 precept calculated.</w:t>
      </w:r>
    </w:p>
    <w:p w14:paraId="54519E69" w14:textId="11130CCE" w:rsidR="007913E2" w:rsidRDefault="007913E2" w:rsidP="00482DF6">
      <w:pPr>
        <w:rPr>
          <w:lang w:val="en-GB"/>
        </w:rPr>
      </w:pPr>
      <w:r>
        <w:rPr>
          <w:lang w:val="en-GB"/>
        </w:rPr>
        <w:t>14  INCOME AND EXPENDITURE REVIEWED AND CONSIDER OVER/UNDER SPEND.  Figures reviewed by Finance Committee and found to be within acceptable limits.</w:t>
      </w:r>
    </w:p>
    <w:p w14:paraId="56900A15" w14:textId="72A9C03D" w:rsidR="00482DF6" w:rsidRDefault="007913E2">
      <w:pPr>
        <w:rPr>
          <w:lang w:val="en-GB"/>
        </w:rPr>
      </w:pPr>
      <w:r>
        <w:rPr>
          <w:lang w:val="en-GB"/>
        </w:rPr>
        <w:t>15  CONSIDER PRECEPT FOR 2022-23.  Proposed by Cllr Butler, seconded by Cllr Barker that the 2022-23 precept be set at £20,420, an increase of 2.5%.  All in favour.</w:t>
      </w:r>
      <w:r>
        <w:rPr>
          <w:lang w:val="en-GB"/>
        </w:rPr>
        <w:tab/>
      </w:r>
      <w:r>
        <w:rPr>
          <w:lang w:val="en-GB"/>
        </w:rPr>
        <w:tab/>
      </w:r>
      <w:r>
        <w:rPr>
          <w:lang w:val="en-GB"/>
        </w:rPr>
        <w:tab/>
      </w:r>
      <w:r>
        <w:rPr>
          <w:lang w:val="en-GB"/>
        </w:rPr>
        <w:tab/>
        <w:t>APPROVED</w:t>
      </w:r>
    </w:p>
    <w:p w14:paraId="0065BFB6" w14:textId="5A785420" w:rsidR="000C221C" w:rsidRDefault="000C221C">
      <w:pPr>
        <w:rPr>
          <w:lang w:val="en-GB"/>
        </w:rPr>
      </w:pPr>
    </w:p>
    <w:p w14:paraId="55403381" w14:textId="0066126F" w:rsidR="000C221C" w:rsidRPr="000C221C" w:rsidRDefault="000C221C">
      <w:pPr>
        <w:rPr>
          <w:u w:val="single"/>
          <w:lang w:val="en-GB"/>
        </w:rPr>
      </w:pPr>
      <w:r>
        <w:rPr>
          <w:u w:val="single"/>
          <w:lang w:val="en-GB"/>
        </w:rPr>
        <w:t>CORRESPONDENCE</w:t>
      </w:r>
    </w:p>
    <w:p w14:paraId="510D0BD9" w14:textId="2A5C2198" w:rsidR="000C221C" w:rsidRDefault="007913E2">
      <w:pPr>
        <w:rPr>
          <w:lang w:val="en-GB"/>
        </w:rPr>
      </w:pPr>
      <w:r>
        <w:rPr>
          <w:lang w:val="en-GB"/>
        </w:rPr>
        <w:t>16  RURAL COMMUNITY ENERGY FUND.  Funding available.</w:t>
      </w:r>
      <w:r w:rsidR="0076281A">
        <w:rPr>
          <w:lang w:val="en-GB"/>
        </w:rPr>
        <w:t xml:space="preserve">  Further details on  www.swenergyhub.org.uk/energy-fund.</w:t>
      </w:r>
      <w:r>
        <w:rPr>
          <w:lang w:val="en-GB"/>
        </w:rPr>
        <w:tab/>
      </w:r>
      <w:r>
        <w:rPr>
          <w:lang w:val="en-GB"/>
        </w:rPr>
        <w:tab/>
      </w:r>
      <w:r w:rsidR="0076281A">
        <w:rPr>
          <w:lang w:val="en-GB"/>
        </w:rPr>
        <w:tab/>
      </w:r>
      <w:r w:rsidR="0076281A">
        <w:rPr>
          <w:lang w:val="en-GB"/>
        </w:rPr>
        <w:tab/>
      </w:r>
      <w:r w:rsidR="0076281A">
        <w:rPr>
          <w:lang w:val="en-GB"/>
        </w:rPr>
        <w:tab/>
      </w:r>
      <w:r w:rsidR="0076281A">
        <w:rPr>
          <w:lang w:val="en-GB"/>
        </w:rPr>
        <w:tab/>
      </w:r>
      <w:r w:rsidR="0076281A">
        <w:rPr>
          <w:lang w:val="en-GB"/>
        </w:rPr>
        <w:tab/>
      </w:r>
      <w:r>
        <w:rPr>
          <w:lang w:val="en-GB"/>
        </w:rPr>
        <w:t>NOTED</w:t>
      </w:r>
    </w:p>
    <w:p w14:paraId="2B12759C" w14:textId="236BBC08" w:rsidR="007913E2" w:rsidRDefault="007913E2">
      <w:pPr>
        <w:rPr>
          <w:lang w:val="en-GB"/>
        </w:rPr>
      </w:pPr>
      <w:r>
        <w:rPr>
          <w:lang w:val="en-GB"/>
        </w:rPr>
        <w:t>17  CORNWALL AONB.  Monumental improvement interpretation survey.</w:t>
      </w:r>
      <w:r w:rsidR="0076281A">
        <w:rPr>
          <w:lang w:val="en-GB"/>
        </w:rPr>
        <w:t xml:space="preserve">  www.letstalk.cornwall.gov.uk/embeds/projects/6115/survey-tools/10892.</w:t>
      </w:r>
      <w:r w:rsidR="0076281A">
        <w:rPr>
          <w:lang w:val="en-GB"/>
        </w:rPr>
        <w:tab/>
      </w:r>
      <w:r>
        <w:rPr>
          <w:lang w:val="en-GB"/>
        </w:rPr>
        <w:tab/>
        <w:t>NOTED</w:t>
      </w:r>
    </w:p>
    <w:p w14:paraId="7195A1C4" w14:textId="2A8F47FE" w:rsidR="007913E2" w:rsidRDefault="007913E2">
      <w:pPr>
        <w:rPr>
          <w:lang w:val="en-GB"/>
        </w:rPr>
      </w:pPr>
      <w:r>
        <w:rPr>
          <w:lang w:val="en-GB"/>
        </w:rPr>
        <w:t>18  CORNWALL COUNCIL.  Consultation on Cornwall transport plan.</w:t>
      </w:r>
      <w:r w:rsidR="0076281A">
        <w:rPr>
          <w:lang w:val="en-GB"/>
        </w:rPr>
        <w:t xml:space="preserve">  www.</w:t>
      </w:r>
      <w:r w:rsidR="0076281A" w:rsidRPr="0076281A">
        <w:rPr>
          <w:lang w:val="en-GB"/>
        </w:rPr>
        <w:t>letstalk.cornwall.gov.uk/lets-talk-transport</w:t>
      </w:r>
      <w:r>
        <w:rPr>
          <w:lang w:val="en-GB"/>
        </w:rPr>
        <w:tab/>
      </w:r>
      <w:r>
        <w:rPr>
          <w:lang w:val="en-GB"/>
        </w:rPr>
        <w:tab/>
      </w:r>
      <w:r w:rsidR="0076281A">
        <w:rPr>
          <w:lang w:val="en-GB"/>
        </w:rPr>
        <w:tab/>
      </w:r>
      <w:r w:rsidR="0076281A">
        <w:rPr>
          <w:lang w:val="en-GB"/>
        </w:rPr>
        <w:tab/>
      </w:r>
      <w:r w:rsidR="0076281A">
        <w:rPr>
          <w:lang w:val="en-GB"/>
        </w:rPr>
        <w:tab/>
      </w:r>
      <w:r w:rsidR="0076281A">
        <w:rPr>
          <w:lang w:val="en-GB"/>
        </w:rPr>
        <w:tab/>
      </w:r>
      <w:r w:rsidR="0076281A">
        <w:rPr>
          <w:lang w:val="en-GB"/>
        </w:rPr>
        <w:tab/>
      </w:r>
      <w:r w:rsidR="0076281A">
        <w:rPr>
          <w:lang w:val="en-GB"/>
        </w:rPr>
        <w:tab/>
      </w:r>
      <w:r w:rsidR="0076281A">
        <w:rPr>
          <w:lang w:val="en-GB"/>
        </w:rPr>
        <w:tab/>
      </w:r>
      <w:r w:rsidR="0076281A">
        <w:rPr>
          <w:lang w:val="en-GB"/>
        </w:rPr>
        <w:tab/>
      </w:r>
      <w:r>
        <w:rPr>
          <w:lang w:val="en-GB"/>
        </w:rPr>
        <w:t>NOTED</w:t>
      </w:r>
    </w:p>
    <w:p w14:paraId="3286C8E2" w14:textId="55983D20" w:rsidR="007913E2" w:rsidRDefault="007913E2">
      <w:pPr>
        <w:rPr>
          <w:lang w:val="en-GB"/>
        </w:rPr>
      </w:pPr>
      <w:r>
        <w:rPr>
          <w:lang w:val="en-GB"/>
        </w:rPr>
        <w:t xml:space="preserve">19  CORNWALL COUNCIL.  </w:t>
      </w:r>
      <w:r w:rsidR="00C75F3B">
        <w:rPr>
          <w:lang w:val="en-GB"/>
        </w:rPr>
        <w:t>Free car parking in CC car parks on Saturday 4 December.</w:t>
      </w:r>
      <w:r w:rsidR="00C75F3B">
        <w:rPr>
          <w:lang w:val="en-GB"/>
        </w:rPr>
        <w:tab/>
        <w:t>NOTED</w:t>
      </w:r>
    </w:p>
    <w:p w14:paraId="4C6DE9BD" w14:textId="0B395998" w:rsidR="00C75F3B" w:rsidRDefault="00C75F3B">
      <w:pPr>
        <w:rPr>
          <w:lang w:val="en-GB"/>
        </w:rPr>
      </w:pPr>
      <w:r>
        <w:rPr>
          <w:lang w:val="en-GB"/>
        </w:rPr>
        <w:t>20  BRUNO PEEK.  The Queen’s platinum jubilee beacons.</w:t>
      </w:r>
      <w:r w:rsidR="0076281A">
        <w:rPr>
          <w:lang w:val="en-GB"/>
        </w:rPr>
        <w:t xml:space="preserve">  www.queensjubileebeacons.com.</w:t>
      </w:r>
      <w:r>
        <w:rPr>
          <w:lang w:val="en-GB"/>
        </w:rPr>
        <w:tab/>
      </w:r>
      <w:r>
        <w:rPr>
          <w:lang w:val="en-GB"/>
        </w:rPr>
        <w:tab/>
      </w:r>
      <w:r>
        <w:rPr>
          <w:lang w:val="en-GB"/>
        </w:rPr>
        <w:tab/>
      </w:r>
      <w:r>
        <w:rPr>
          <w:lang w:val="en-GB"/>
        </w:rPr>
        <w:tab/>
      </w:r>
      <w:r w:rsidR="0076281A">
        <w:rPr>
          <w:lang w:val="en-GB"/>
        </w:rPr>
        <w:tab/>
      </w:r>
      <w:r w:rsidR="0076281A">
        <w:rPr>
          <w:lang w:val="en-GB"/>
        </w:rPr>
        <w:tab/>
      </w:r>
      <w:r w:rsidR="0076281A">
        <w:rPr>
          <w:lang w:val="en-GB"/>
        </w:rPr>
        <w:tab/>
      </w:r>
      <w:r w:rsidR="0076281A">
        <w:rPr>
          <w:lang w:val="en-GB"/>
        </w:rPr>
        <w:tab/>
      </w:r>
      <w:r w:rsidR="0076281A">
        <w:rPr>
          <w:lang w:val="en-GB"/>
        </w:rPr>
        <w:tab/>
      </w:r>
      <w:r w:rsidR="0076281A">
        <w:rPr>
          <w:lang w:val="en-GB"/>
        </w:rPr>
        <w:tab/>
      </w:r>
      <w:r w:rsidR="0076281A">
        <w:rPr>
          <w:lang w:val="en-GB"/>
        </w:rPr>
        <w:tab/>
      </w:r>
      <w:r w:rsidR="0076281A">
        <w:rPr>
          <w:lang w:val="en-GB"/>
        </w:rPr>
        <w:tab/>
      </w:r>
      <w:r w:rsidR="0076281A">
        <w:rPr>
          <w:lang w:val="en-GB"/>
        </w:rPr>
        <w:tab/>
      </w:r>
      <w:r>
        <w:rPr>
          <w:lang w:val="en-GB"/>
        </w:rPr>
        <w:t>NOTED</w:t>
      </w:r>
    </w:p>
    <w:p w14:paraId="5E8010D6" w14:textId="40647B5F" w:rsidR="00C75F3B" w:rsidRDefault="00C75F3B">
      <w:pPr>
        <w:rPr>
          <w:lang w:val="en-GB"/>
        </w:rPr>
      </w:pPr>
      <w:r>
        <w:rPr>
          <w:lang w:val="en-GB"/>
        </w:rPr>
        <w:t>21  DAVID JAMES, COSTAIN.  A30 nigh time closure 8-12 November.</w:t>
      </w:r>
      <w:r>
        <w:rPr>
          <w:lang w:val="en-GB"/>
        </w:rPr>
        <w:tab/>
      </w:r>
      <w:r>
        <w:rPr>
          <w:lang w:val="en-GB"/>
        </w:rPr>
        <w:tab/>
      </w:r>
      <w:r>
        <w:rPr>
          <w:lang w:val="en-GB"/>
        </w:rPr>
        <w:tab/>
        <w:t>NOTED</w:t>
      </w:r>
    </w:p>
    <w:p w14:paraId="69DDBBC2" w14:textId="184F0C1F" w:rsidR="00C75F3B" w:rsidRDefault="00C75F3B">
      <w:pPr>
        <w:rPr>
          <w:lang w:val="en-GB"/>
        </w:rPr>
      </w:pPr>
      <w:r>
        <w:rPr>
          <w:lang w:val="en-GB"/>
        </w:rPr>
        <w:t>22  CORMAC.  Unable to assist with planting near South Street bus shelter as land not maintained by CC Environment.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NOTED</w:t>
      </w:r>
    </w:p>
    <w:p w14:paraId="2B90AE5F" w14:textId="1D368A6B" w:rsidR="00C75F3B" w:rsidRDefault="00C75F3B">
      <w:pPr>
        <w:rPr>
          <w:lang w:val="en-GB"/>
        </w:rPr>
      </w:pPr>
      <w:r>
        <w:rPr>
          <w:lang w:val="en-GB"/>
        </w:rPr>
        <w:t>23  CHERILYN MACKRORY MP.  Parish newsletters.</w:t>
      </w:r>
      <w:r>
        <w:rPr>
          <w:lang w:val="en-GB"/>
        </w:rPr>
        <w:tab/>
      </w:r>
      <w:r>
        <w:rPr>
          <w:lang w:val="en-GB"/>
        </w:rPr>
        <w:tab/>
      </w:r>
      <w:r>
        <w:rPr>
          <w:lang w:val="en-GB"/>
        </w:rPr>
        <w:tab/>
      </w:r>
      <w:r>
        <w:rPr>
          <w:lang w:val="en-GB"/>
        </w:rPr>
        <w:tab/>
      </w:r>
      <w:r>
        <w:rPr>
          <w:lang w:val="en-GB"/>
        </w:rPr>
        <w:tab/>
        <w:t>NOTED</w:t>
      </w:r>
    </w:p>
    <w:p w14:paraId="5068D9DA" w14:textId="5F38AEBE" w:rsidR="00C75F3B" w:rsidRDefault="00C75F3B">
      <w:pPr>
        <w:rPr>
          <w:lang w:val="en-GB"/>
        </w:rPr>
      </w:pPr>
      <w:r>
        <w:rPr>
          <w:lang w:val="en-GB"/>
        </w:rPr>
        <w:t>24  CC/CARBON NEUTRAL CORNWALL.  Let’s talk climate action online event, 8 Nov.</w:t>
      </w:r>
      <w:r>
        <w:rPr>
          <w:lang w:val="en-GB"/>
        </w:rPr>
        <w:tab/>
        <w:t>NOTED</w:t>
      </w:r>
    </w:p>
    <w:p w14:paraId="1C9496E0" w14:textId="070B56E7" w:rsidR="00C75F3B" w:rsidRDefault="00C75F3B">
      <w:pPr>
        <w:rPr>
          <w:lang w:val="en-GB"/>
        </w:rPr>
      </w:pPr>
      <w:r>
        <w:rPr>
          <w:lang w:val="en-GB"/>
        </w:rPr>
        <w:t>25  P&amp;J DUFFY.  Thanking Councillors.</w:t>
      </w:r>
      <w:r>
        <w:rPr>
          <w:lang w:val="en-GB"/>
        </w:rPr>
        <w:tab/>
      </w:r>
      <w:r>
        <w:rPr>
          <w:lang w:val="en-GB"/>
        </w:rPr>
        <w:tab/>
      </w:r>
      <w:r>
        <w:rPr>
          <w:lang w:val="en-GB"/>
        </w:rPr>
        <w:tab/>
      </w:r>
      <w:r>
        <w:rPr>
          <w:lang w:val="en-GB"/>
        </w:rPr>
        <w:tab/>
      </w:r>
      <w:r>
        <w:rPr>
          <w:lang w:val="en-GB"/>
        </w:rPr>
        <w:tab/>
      </w:r>
      <w:r>
        <w:rPr>
          <w:lang w:val="en-GB"/>
        </w:rPr>
        <w:tab/>
      </w:r>
      <w:r>
        <w:rPr>
          <w:lang w:val="en-GB"/>
        </w:rPr>
        <w:tab/>
        <w:t>NOTED</w:t>
      </w:r>
    </w:p>
    <w:p w14:paraId="59118F18" w14:textId="2D9E306A" w:rsidR="00C75F3B" w:rsidRDefault="00C75F3B">
      <w:pPr>
        <w:rPr>
          <w:lang w:val="en-GB"/>
        </w:rPr>
      </w:pPr>
      <w:r>
        <w:rPr>
          <w:lang w:val="en-GB"/>
        </w:rPr>
        <w:t>26  CLEAN CORNWALL.  Let’s talk rubbish survey</w:t>
      </w:r>
      <w:r w:rsidR="0076281A">
        <w:rPr>
          <w:lang w:val="en-GB"/>
        </w:rPr>
        <w:t>.  www.surveymonkey.co.uk/r/letstalkrubbish.</w:t>
      </w:r>
      <w:r>
        <w:rPr>
          <w:lang w:val="en-GB"/>
        </w:rPr>
        <w:tab/>
      </w:r>
      <w:r>
        <w:rPr>
          <w:lang w:val="en-GB"/>
        </w:rPr>
        <w:tab/>
      </w:r>
      <w:r>
        <w:rPr>
          <w:lang w:val="en-GB"/>
        </w:rPr>
        <w:tab/>
      </w:r>
      <w:r>
        <w:rPr>
          <w:lang w:val="en-GB"/>
        </w:rPr>
        <w:tab/>
      </w:r>
      <w:r w:rsidR="0076281A">
        <w:rPr>
          <w:lang w:val="en-GB"/>
        </w:rPr>
        <w:tab/>
      </w:r>
      <w:r w:rsidR="0076281A">
        <w:rPr>
          <w:lang w:val="en-GB"/>
        </w:rPr>
        <w:tab/>
      </w:r>
      <w:r w:rsidR="0076281A">
        <w:rPr>
          <w:lang w:val="en-GB"/>
        </w:rPr>
        <w:tab/>
      </w:r>
      <w:r w:rsidR="0076281A">
        <w:rPr>
          <w:lang w:val="en-GB"/>
        </w:rPr>
        <w:tab/>
      </w:r>
      <w:r w:rsidR="0076281A">
        <w:rPr>
          <w:lang w:val="en-GB"/>
        </w:rPr>
        <w:tab/>
      </w:r>
      <w:r w:rsidR="0076281A">
        <w:rPr>
          <w:lang w:val="en-GB"/>
        </w:rPr>
        <w:tab/>
      </w:r>
      <w:r w:rsidR="0076281A">
        <w:rPr>
          <w:lang w:val="en-GB"/>
        </w:rPr>
        <w:tab/>
      </w:r>
      <w:r w:rsidR="0076281A">
        <w:rPr>
          <w:lang w:val="en-GB"/>
        </w:rPr>
        <w:tab/>
      </w:r>
      <w:r>
        <w:rPr>
          <w:lang w:val="en-GB"/>
        </w:rPr>
        <w:tab/>
        <w:t>NOTED</w:t>
      </w:r>
    </w:p>
    <w:p w14:paraId="02F13125" w14:textId="3A4AF8AD" w:rsidR="00C75F3B" w:rsidRPr="00255235" w:rsidRDefault="00C75F3B">
      <w:pPr>
        <w:rPr>
          <w:lang w:val="en-GB"/>
        </w:rPr>
      </w:pPr>
      <w:r>
        <w:rPr>
          <w:lang w:val="en-GB"/>
        </w:rPr>
        <w:t>27  CALC/JACKIE WEAVER.  Petition to reintroduce Code of Conduct sanctions.</w:t>
      </w:r>
      <w:r w:rsidR="0076281A">
        <w:rPr>
          <w:lang w:val="en-GB"/>
        </w:rPr>
        <w:t xml:space="preserve">  Petition.parliament.uk/petitions/586143.</w:t>
      </w:r>
      <w:r w:rsidR="0076281A">
        <w:rPr>
          <w:lang w:val="en-GB"/>
        </w:rPr>
        <w:tab/>
      </w:r>
      <w:r w:rsidR="0076281A">
        <w:rPr>
          <w:lang w:val="en-GB"/>
        </w:rPr>
        <w:tab/>
      </w:r>
      <w:r w:rsidR="0076281A">
        <w:rPr>
          <w:lang w:val="en-GB"/>
        </w:rPr>
        <w:tab/>
      </w:r>
      <w:r w:rsidR="0076281A">
        <w:rPr>
          <w:lang w:val="en-GB"/>
        </w:rPr>
        <w:tab/>
      </w:r>
      <w:r w:rsidR="0076281A">
        <w:rPr>
          <w:lang w:val="en-GB"/>
        </w:rPr>
        <w:tab/>
      </w:r>
      <w:r>
        <w:rPr>
          <w:lang w:val="en-GB"/>
        </w:rPr>
        <w:tab/>
        <w:t>NOTED</w:t>
      </w:r>
    </w:p>
    <w:p w14:paraId="2F43090C" w14:textId="39BED9AA" w:rsidR="000C221C" w:rsidRDefault="000C221C">
      <w:pPr>
        <w:rPr>
          <w:u w:val="single"/>
          <w:lang w:val="en-GB"/>
        </w:rPr>
      </w:pPr>
    </w:p>
    <w:p w14:paraId="69B13376" w14:textId="77777777" w:rsidR="000C221C" w:rsidRDefault="000C221C">
      <w:pPr>
        <w:rPr>
          <w:u w:val="single"/>
          <w:lang w:val="en-GB"/>
        </w:rPr>
      </w:pPr>
    </w:p>
    <w:p w14:paraId="75459F3C" w14:textId="12F64708" w:rsidR="000C221C" w:rsidRDefault="00255235">
      <w:pPr>
        <w:rPr>
          <w:lang w:val="en-GB"/>
        </w:rPr>
      </w:pPr>
      <w:r>
        <w:rPr>
          <w:lang w:val="en-GB"/>
        </w:rPr>
        <w:t xml:space="preserve">There being no further business, the Meeting closed at </w:t>
      </w:r>
      <w:r w:rsidR="00C75F3B">
        <w:rPr>
          <w:lang w:val="en-GB"/>
        </w:rPr>
        <w:t>8.55pm.</w:t>
      </w:r>
    </w:p>
    <w:p w14:paraId="0D0FBB47" w14:textId="2F903D34" w:rsidR="00C75F3B" w:rsidRDefault="00C75F3B">
      <w:pPr>
        <w:rPr>
          <w:lang w:val="en-GB"/>
        </w:rPr>
      </w:pPr>
    </w:p>
    <w:p w14:paraId="4B88C663" w14:textId="592F9D47" w:rsidR="00C75F3B" w:rsidRDefault="00C75F3B">
      <w:pPr>
        <w:rPr>
          <w:lang w:val="en-GB"/>
        </w:rPr>
      </w:pPr>
    </w:p>
    <w:p w14:paraId="12B19A6B" w14:textId="427DA462" w:rsidR="00C75F3B" w:rsidRDefault="00C75F3B">
      <w:pPr>
        <w:rPr>
          <w:lang w:val="en-GB"/>
        </w:rPr>
      </w:pPr>
    </w:p>
    <w:p w14:paraId="69180F34" w14:textId="5B0C224B" w:rsidR="00C75F3B" w:rsidRDefault="00C75F3B">
      <w:pPr>
        <w:rPr>
          <w:lang w:val="en-GB"/>
        </w:rPr>
      </w:pPr>
    </w:p>
    <w:p w14:paraId="654AF52D" w14:textId="627760D8" w:rsidR="00C75F3B" w:rsidRPr="000C221C" w:rsidRDefault="00C75F3B">
      <w:pPr>
        <w:rPr>
          <w:lang w:val="en-GB"/>
        </w:rPr>
      </w:pPr>
    </w:p>
    <w:sectPr w:rsidR="00C75F3B" w:rsidRPr="000C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1C"/>
    <w:rsid w:val="000C221C"/>
    <w:rsid w:val="00255235"/>
    <w:rsid w:val="003236DF"/>
    <w:rsid w:val="00482DF6"/>
    <w:rsid w:val="00645252"/>
    <w:rsid w:val="006D3D74"/>
    <w:rsid w:val="0076281A"/>
    <w:rsid w:val="007913E2"/>
    <w:rsid w:val="0083569A"/>
    <w:rsid w:val="00A9204E"/>
    <w:rsid w:val="00C75F3B"/>
    <w:rsid w:val="00CD503B"/>
    <w:rsid w:val="00DE6C42"/>
    <w:rsid w:val="00E3719B"/>
    <w:rsid w:val="00E9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9117"/>
  <w15:chartTrackingRefBased/>
  <w15:docId w15:val="{4B917B12-85AA-44EA-B821-6A0DA340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67</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kathryn lutey</cp:lastModifiedBy>
  <cp:revision>7</cp:revision>
  <cp:lastPrinted>2021-11-09T11:53:00Z</cp:lastPrinted>
  <dcterms:created xsi:type="dcterms:W3CDTF">2021-11-09T10:47:00Z</dcterms:created>
  <dcterms:modified xsi:type="dcterms:W3CDTF">2021-11-09T12:10:00Z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